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78" w:rsidRPr="005579B9" w:rsidRDefault="002B7A6E" w:rsidP="008D6271">
      <w:pPr>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p>
    <w:p w:rsidR="00FE0178" w:rsidRPr="005579B9" w:rsidRDefault="00FE0178" w:rsidP="00FE0178">
      <w:pPr>
        <w:spacing w:after="0" w:line="240" w:lineRule="auto"/>
        <w:jc w:val="center"/>
        <w:rPr>
          <w:rFonts w:ascii="Times New Roman" w:eastAsia="Times New Roman" w:hAnsi="Times New Roman" w:cs="Times New Roman"/>
          <w:b/>
          <w:bCs/>
          <w:sz w:val="28"/>
          <w:szCs w:val="24"/>
          <w:lang w:eastAsia="ru-RU"/>
        </w:rPr>
      </w:pPr>
      <w:r w:rsidRPr="005579B9">
        <w:rPr>
          <w:rFonts w:ascii="Times New Roman" w:eastAsia="Times New Roman" w:hAnsi="Times New Roman" w:cs="Times New Roman"/>
          <w:noProof/>
          <w:sz w:val="24"/>
          <w:szCs w:val="24"/>
          <w:lang w:eastAsia="ru-RU"/>
        </w:rPr>
        <w:drawing>
          <wp:inline distT="0" distB="0" distL="0" distR="0">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23875"/>
                    </a:xfrm>
                    <a:prstGeom prst="rect">
                      <a:avLst/>
                    </a:prstGeom>
                    <a:noFill/>
                  </pic:spPr>
                </pic:pic>
              </a:graphicData>
            </a:graphic>
          </wp:inline>
        </w:drawing>
      </w:r>
    </w:p>
    <w:p w:rsidR="00FE0178" w:rsidRPr="005579B9" w:rsidRDefault="00FE0178" w:rsidP="00FE0178">
      <w:pPr>
        <w:spacing w:after="0" w:line="240" w:lineRule="auto"/>
        <w:jc w:val="center"/>
        <w:rPr>
          <w:rFonts w:ascii="Times New Roman" w:eastAsia="Times New Roman" w:hAnsi="Times New Roman" w:cs="Times New Roman"/>
          <w:bCs/>
          <w:sz w:val="28"/>
          <w:szCs w:val="28"/>
          <w:lang w:eastAsia="ru-RU"/>
        </w:rPr>
      </w:pPr>
      <w:r w:rsidRPr="005579B9">
        <w:rPr>
          <w:rFonts w:ascii="Times New Roman" w:eastAsia="Times New Roman" w:hAnsi="Times New Roman" w:cs="Times New Roman"/>
          <w:bCs/>
          <w:sz w:val="28"/>
          <w:szCs w:val="28"/>
          <w:lang w:eastAsia="ru-RU"/>
        </w:rPr>
        <w:t>АДМИНИСТРАЦИИ  ПЛЕССКОГО  ГОРОДСКОГО  ПОСЕЛЕНИЯ</w:t>
      </w:r>
    </w:p>
    <w:p w:rsidR="00FE0178" w:rsidRPr="005579B9" w:rsidRDefault="00FE0178" w:rsidP="00FE0178">
      <w:pPr>
        <w:spacing w:after="0" w:line="240" w:lineRule="auto"/>
        <w:jc w:val="center"/>
        <w:rPr>
          <w:rFonts w:ascii="Times New Roman" w:eastAsia="Times New Roman" w:hAnsi="Times New Roman" w:cs="Times New Roman"/>
          <w:bCs/>
          <w:sz w:val="28"/>
          <w:szCs w:val="28"/>
          <w:lang w:eastAsia="ru-RU"/>
        </w:rPr>
      </w:pPr>
      <w:r w:rsidRPr="005579B9">
        <w:rPr>
          <w:rFonts w:ascii="Times New Roman" w:eastAsia="Times New Roman" w:hAnsi="Times New Roman" w:cs="Times New Roman"/>
          <w:bCs/>
          <w:sz w:val="28"/>
          <w:szCs w:val="28"/>
          <w:lang w:eastAsia="ru-RU"/>
        </w:rPr>
        <w:t>ПРИВОЛЖСКОГО МУНИЦИПАЛЬНОГО РАЙОНА</w:t>
      </w:r>
    </w:p>
    <w:p w:rsidR="00FE0178" w:rsidRPr="005579B9" w:rsidRDefault="00FE0178" w:rsidP="00FE0178">
      <w:pPr>
        <w:spacing w:after="0" w:line="240" w:lineRule="auto"/>
        <w:jc w:val="center"/>
        <w:rPr>
          <w:rFonts w:ascii="Times New Roman" w:eastAsia="Times New Roman" w:hAnsi="Times New Roman" w:cs="Times New Roman"/>
          <w:bCs/>
          <w:sz w:val="28"/>
          <w:szCs w:val="28"/>
          <w:lang w:eastAsia="ru-RU"/>
        </w:rPr>
      </w:pPr>
      <w:r w:rsidRPr="005579B9">
        <w:rPr>
          <w:rFonts w:ascii="Times New Roman" w:eastAsia="Times New Roman" w:hAnsi="Times New Roman" w:cs="Times New Roman"/>
          <w:bCs/>
          <w:sz w:val="28"/>
          <w:szCs w:val="28"/>
          <w:lang w:eastAsia="ru-RU"/>
        </w:rPr>
        <w:t>ИВАНОВСКОЙ ОБЛАСТИ</w:t>
      </w:r>
    </w:p>
    <w:p w:rsidR="00FE0178" w:rsidRPr="005579B9" w:rsidRDefault="00FE0178" w:rsidP="00FE0178">
      <w:pPr>
        <w:spacing w:after="0" w:line="240" w:lineRule="auto"/>
        <w:jc w:val="center"/>
        <w:rPr>
          <w:rFonts w:ascii="Times New Roman" w:eastAsia="Times New Roman" w:hAnsi="Times New Roman" w:cs="Times New Roman"/>
          <w:bCs/>
          <w:sz w:val="28"/>
          <w:szCs w:val="28"/>
          <w:lang w:eastAsia="ru-RU"/>
        </w:rPr>
      </w:pPr>
    </w:p>
    <w:p w:rsidR="00FE0178" w:rsidRPr="005579B9" w:rsidRDefault="00FE0178" w:rsidP="00FE0178">
      <w:pPr>
        <w:spacing w:after="0" w:line="240" w:lineRule="auto"/>
        <w:jc w:val="center"/>
        <w:rPr>
          <w:rFonts w:ascii="Times New Roman" w:eastAsia="Times New Roman" w:hAnsi="Times New Roman" w:cs="Times New Roman"/>
          <w:b/>
          <w:bCs/>
          <w:sz w:val="28"/>
          <w:szCs w:val="28"/>
          <w:lang w:eastAsia="ru-RU"/>
        </w:rPr>
      </w:pPr>
      <w:r w:rsidRPr="005579B9">
        <w:rPr>
          <w:rFonts w:ascii="Times New Roman" w:eastAsia="Times New Roman" w:hAnsi="Times New Roman" w:cs="Times New Roman"/>
          <w:b/>
          <w:bCs/>
          <w:sz w:val="28"/>
          <w:szCs w:val="28"/>
          <w:lang w:eastAsia="ru-RU"/>
        </w:rPr>
        <w:t>ПОСТАНОВЛЕНИЕ</w:t>
      </w:r>
    </w:p>
    <w:p w:rsidR="00FE0178" w:rsidRPr="005579B9" w:rsidRDefault="00FE0178" w:rsidP="00FE0178">
      <w:pPr>
        <w:spacing w:after="0" w:line="240" w:lineRule="auto"/>
        <w:rPr>
          <w:rFonts w:ascii="Times New Roman" w:eastAsia="Times New Roman" w:hAnsi="Times New Roman" w:cs="Times New Roman"/>
          <w:b/>
          <w:bCs/>
          <w:sz w:val="28"/>
          <w:szCs w:val="28"/>
          <w:lang w:eastAsia="ru-RU"/>
        </w:rPr>
      </w:pPr>
    </w:p>
    <w:p w:rsidR="00FE0178" w:rsidRPr="00CA5B2B" w:rsidRDefault="00490707" w:rsidP="00FE017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70200">
        <w:rPr>
          <w:rFonts w:ascii="Times New Roman" w:eastAsia="Times New Roman" w:hAnsi="Times New Roman" w:cs="Times New Roman"/>
          <w:bCs/>
          <w:sz w:val="28"/>
          <w:szCs w:val="28"/>
          <w:lang w:eastAsia="ru-RU"/>
        </w:rPr>
        <w:t>19</w:t>
      </w:r>
      <w:r w:rsidR="00FE0178" w:rsidRPr="005579B9">
        <w:rPr>
          <w:rFonts w:ascii="Times New Roman" w:eastAsia="Times New Roman" w:hAnsi="Times New Roman" w:cs="Times New Roman"/>
          <w:bCs/>
          <w:sz w:val="28"/>
          <w:szCs w:val="28"/>
          <w:lang w:eastAsia="ru-RU"/>
        </w:rPr>
        <w:t>»</w:t>
      </w:r>
      <w:r w:rsidR="00A70200">
        <w:rPr>
          <w:rFonts w:ascii="Times New Roman" w:eastAsia="Times New Roman" w:hAnsi="Times New Roman" w:cs="Times New Roman"/>
          <w:bCs/>
          <w:sz w:val="28"/>
          <w:szCs w:val="28"/>
          <w:lang w:eastAsia="ru-RU"/>
        </w:rPr>
        <w:t xml:space="preserve"> апреля</w:t>
      </w:r>
      <w:r w:rsidR="00FE0178" w:rsidRPr="005579B9">
        <w:rPr>
          <w:rFonts w:ascii="Times New Roman" w:eastAsia="Times New Roman" w:hAnsi="Times New Roman" w:cs="Times New Roman"/>
          <w:bCs/>
          <w:sz w:val="28"/>
          <w:szCs w:val="28"/>
          <w:lang w:eastAsia="ru-RU"/>
        </w:rPr>
        <w:t xml:space="preserve"> </w:t>
      </w:r>
      <w:r w:rsidR="00A70200">
        <w:rPr>
          <w:rFonts w:ascii="Times New Roman" w:eastAsia="Times New Roman" w:hAnsi="Times New Roman" w:cs="Times New Roman"/>
          <w:bCs/>
          <w:sz w:val="28"/>
          <w:szCs w:val="28"/>
          <w:lang w:eastAsia="ru-RU"/>
        </w:rPr>
        <w:t xml:space="preserve"> </w:t>
      </w:r>
      <w:r w:rsidR="00FE0178">
        <w:rPr>
          <w:rFonts w:ascii="Times New Roman" w:eastAsia="Times New Roman" w:hAnsi="Times New Roman" w:cs="Times New Roman"/>
          <w:bCs/>
          <w:sz w:val="28"/>
          <w:szCs w:val="28"/>
          <w:lang w:eastAsia="ru-RU"/>
        </w:rPr>
        <w:t>2023</w:t>
      </w:r>
      <w:r w:rsidR="00FE0178" w:rsidRPr="005579B9">
        <w:rPr>
          <w:rFonts w:ascii="Times New Roman" w:eastAsia="Times New Roman" w:hAnsi="Times New Roman" w:cs="Times New Roman"/>
          <w:bCs/>
          <w:sz w:val="28"/>
          <w:szCs w:val="28"/>
          <w:lang w:eastAsia="ru-RU"/>
        </w:rPr>
        <w:t xml:space="preserve"> г.        </w:t>
      </w:r>
      <w:r w:rsidR="00FE0178">
        <w:rPr>
          <w:rFonts w:ascii="Times New Roman" w:eastAsia="Times New Roman" w:hAnsi="Times New Roman" w:cs="Times New Roman"/>
          <w:bCs/>
          <w:sz w:val="28"/>
          <w:szCs w:val="28"/>
          <w:lang w:eastAsia="ru-RU"/>
        </w:rPr>
        <w:t xml:space="preserve">                              </w:t>
      </w:r>
      <w:r w:rsidR="00FE0178" w:rsidRPr="005579B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FE0178" w:rsidRPr="005579B9">
        <w:rPr>
          <w:rFonts w:ascii="Times New Roman" w:eastAsia="Times New Roman" w:hAnsi="Times New Roman" w:cs="Times New Roman"/>
          <w:bCs/>
          <w:sz w:val="28"/>
          <w:szCs w:val="28"/>
          <w:lang w:eastAsia="ru-RU"/>
        </w:rPr>
        <w:t xml:space="preserve">      </w:t>
      </w:r>
      <w:r w:rsidR="00FE0178">
        <w:rPr>
          <w:rFonts w:ascii="Times New Roman" w:eastAsia="Times New Roman" w:hAnsi="Times New Roman" w:cs="Times New Roman"/>
          <w:bCs/>
          <w:sz w:val="28"/>
          <w:szCs w:val="28"/>
          <w:lang w:eastAsia="ru-RU"/>
        </w:rPr>
        <w:t xml:space="preserve">     </w:t>
      </w:r>
      <w:r w:rsidR="00FE0178" w:rsidRPr="005579B9">
        <w:rPr>
          <w:rFonts w:ascii="Times New Roman" w:eastAsia="Times New Roman" w:hAnsi="Times New Roman" w:cs="Times New Roman"/>
          <w:bCs/>
          <w:sz w:val="28"/>
          <w:szCs w:val="28"/>
          <w:lang w:eastAsia="ru-RU"/>
        </w:rPr>
        <w:t xml:space="preserve">№ </w:t>
      </w:r>
      <w:r w:rsidR="00365924">
        <w:rPr>
          <w:rFonts w:ascii="Times New Roman" w:eastAsia="Times New Roman" w:hAnsi="Times New Roman" w:cs="Times New Roman"/>
          <w:bCs/>
          <w:sz w:val="28"/>
          <w:szCs w:val="28"/>
          <w:lang w:eastAsia="ru-RU"/>
        </w:rPr>
        <w:t>48</w:t>
      </w:r>
    </w:p>
    <w:p w:rsidR="00FE0178" w:rsidRPr="005579B9" w:rsidRDefault="00FE0178" w:rsidP="00FE0178">
      <w:pPr>
        <w:spacing w:after="0" w:line="240" w:lineRule="auto"/>
        <w:jc w:val="center"/>
        <w:rPr>
          <w:rFonts w:ascii="Times New Roman" w:eastAsia="Times New Roman" w:hAnsi="Times New Roman" w:cs="Times New Roman"/>
          <w:bCs/>
          <w:sz w:val="24"/>
          <w:szCs w:val="24"/>
          <w:lang w:eastAsia="ru-RU"/>
        </w:rPr>
      </w:pPr>
      <w:r w:rsidRPr="005579B9">
        <w:rPr>
          <w:rFonts w:ascii="Times New Roman" w:eastAsia="Times New Roman" w:hAnsi="Times New Roman" w:cs="Times New Roman"/>
          <w:bCs/>
          <w:sz w:val="24"/>
          <w:szCs w:val="24"/>
          <w:lang w:eastAsia="ru-RU"/>
        </w:rPr>
        <w:t>г. Плес</w:t>
      </w:r>
    </w:p>
    <w:p w:rsidR="00FE0178" w:rsidRPr="00FE0178" w:rsidRDefault="00FE0178" w:rsidP="00FE0178">
      <w:pPr>
        <w:tabs>
          <w:tab w:val="left" w:pos="8304"/>
        </w:tabs>
        <w:suppressAutoHyphens/>
        <w:spacing w:after="0" w:line="240" w:lineRule="auto"/>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100" w:lineRule="atLeast"/>
        <w:jc w:val="center"/>
        <w:rPr>
          <w:rFonts w:ascii="Times New Roman" w:eastAsia="SimSun" w:hAnsi="Times New Roman" w:cs="Times New Roman"/>
          <w:b/>
          <w:sz w:val="20"/>
          <w:szCs w:val="20"/>
          <w:lang w:eastAsia="ar-SA"/>
        </w:rPr>
      </w:pPr>
      <w:r w:rsidRPr="00FE0178">
        <w:rPr>
          <w:rFonts w:ascii="Times New Roman" w:eastAsia="SimSun" w:hAnsi="Times New Roman" w:cs="Times New Roman"/>
          <w:b/>
          <w:sz w:val="24"/>
          <w:szCs w:val="24"/>
          <w:lang w:eastAsia="ar-SA"/>
        </w:rPr>
        <w:t>Об утверждении Административного регламента</w:t>
      </w:r>
    </w:p>
    <w:p w:rsidR="00FE0178" w:rsidRPr="00FE0178" w:rsidRDefault="00FE0178" w:rsidP="00FE0178">
      <w:pPr>
        <w:suppressAutoHyphens/>
        <w:spacing w:after="0" w:line="100" w:lineRule="atLeast"/>
        <w:jc w:val="center"/>
        <w:rPr>
          <w:rFonts w:ascii="Times New Roman" w:eastAsia="Times New Roman" w:hAnsi="Times New Roman" w:cs="Times New Roman"/>
          <w:b/>
          <w:color w:val="000000"/>
          <w:sz w:val="24"/>
          <w:szCs w:val="24"/>
          <w:lang w:eastAsia="ar-SA"/>
        </w:rPr>
      </w:pPr>
      <w:r w:rsidRPr="00FE0178">
        <w:rPr>
          <w:rFonts w:ascii="Times New Roman" w:eastAsia="Times New Roman" w:hAnsi="Times New Roman" w:cs="Times New Roman"/>
          <w:b/>
          <w:color w:val="000000"/>
          <w:sz w:val="24"/>
          <w:szCs w:val="24"/>
          <w:lang w:eastAsia="ar-SA"/>
        </w:rPr>
        <w:t>предоставления муниципальной услуги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w:t>
      </w:r>
    </w:p>
    <w:p w:rsidR="00FE0178" w:rsidRPr="00FE0178" w:rsidRDefault="00FE0178" w:rsidP="00FE0178">
      <w:pPr>
        <w:widowControl w:val="0"/>
        <w:suppressAutoHyphens/>
        <w:spacing w:after="0" w:line="240" w:lineRule="auto"/>
        <w:rPr>
          <w:rFonts w:ascii="Times New Roman" w:eastAsia="Times New Roman" w:hAnsi="Times New Roman" w:cs="Times New Roman"/>
          <w:b/>
          <w:sz w:val="24"/>
          <w:szCs w:val="24"/>
          <w:lang w:eastAsia="ar-SA"/>
        </w:rPr>
      </w:pPr>
    </w:p>
    <w:p w:rsidR="00FE0178" w:rsidRDefault="00FE0178" w:rsidP="00FE0178">
      <w:pPr>
        <w:suppressAutoHyphens/>
        <w:spacing w:after="0" w:line="240" w:lineRule="auto"/>
        <w:ind w:firstLine="709"/>
        <w:jc w:val="both"/>
        <w:rPr>
          <w:rFonts w:ascii="Times New Roman" w:eastAsia="Calibri" w:hAnsi="Times New Roman" w:cs="Times New Roman"/>
          <w:sz w:val="24"/>
          <w:szCs w:val="24"/>
          <w:lang w:eastAsia="ar-SA"/>
        </w:rPr>
      </w:pPr>
      <w:r w:rsidRPr="00FE0178">
        <w:rPr>
          <w:rFonts w:ascii="Times New Roman" w:eastAsia="SimSun" w:hAnsi="Times New Roman" w:cs="Times New Roman"/>
          <w:sz w:val="24"/>
          <w:szCs w:val="24"/>
          <w:lang w:eastAsia="ar-SA"/>
        </w:rPr>
        <w:t xml:space="preserve">В соответствии с </w:t>
      </w:r>
      <w:r w:rsidRPr="00FE0178">
        <w:rPr>
          <w:rFonts w:ascii="Times New Roman" w:eastAsia="SimSu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w:t>
      </w:r>
      <w:hyperlink r:id="rId7" w:history="1">
        <w:r w:rsidRPr="00FE0178">
          <w:rPr>
            <w:rFonts w:ascii="Times New Roman" w:eastAsia="SimSun" w:hAnsi="Times New Roman" w:cs="Times New Roman"/>
            <w:sz w:val="24"/>
            <w:szCs w:val="24"/>
            <w:lang w:eastAsia="ru-RU"/>
          </w:rPr>
          <w:t>закон</w:t>
        </w:r>
      </w:hyperlink>
      <w:r w:rsidRPr="00FE0178">
        <w:rPr>
          <w:rFonts w:ascii="Times New Roman" w:eastAsia="SimSun" w:hAnsi="Times New Roman" w:cs="Times New Roman"/>
          <w:sz w:val="24"/>
          <w:szCs w:val="24"/>
          <w:lang w:eastAsia="ru-RU"/>
        </w:rPr>
        <w:t>ом от 06.04.2011 № 63-ФЗ «Об электронной подписи», Приказа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E0178">
        <w:rPr>
          <w:rFonts w:ascii="Times New Roman" w:eastAsia="Calibri" w:hAnsi="Times New Roman" w:cs="Times New Roman"/>
          <w:sz w:val="24"/>
          <w:szCs w:val="24"/>
          <w:lang w:eastAsia="ar-SA"/>
        </w:rPr>
        <w:t>,</w:t>
      </w:r>
      <w:r w:rsidR="00EB77A1" w:rsidRPr="00EB77A1">
        <w:rPr>
          <w:rFonts w:ascii="Times New Roman" w:eastAsia="Times New Roman" w:hAnsi="Times New Roman" w:cs="Times New Roman"/>
          <w:bCs/>
          <w:sz w:val="24"/>
          <w:szCs w:val="24"/>
          <w:lang w:eastAsia="ru-RU"/>
        </w:rPr>
        <w:t xml:space="preserve"> </w:t>
      </w:r>
      <w:r w:rsidR="00EB77A1" w:rsidRPr="006B4AC1">
        <w:rPr>
          <w:rFonts w:ascii="Times New Roman" w:eastAsia="Times New Roman" w:hAnsi="Times New Roman" w:cs="Times New Roman"/>
          <w:bCs/>
          <w:sz w:val="24"/>
          <w:szCs w:val="24"/>
          <w:lang w:eastAsia="ru-RU"/>
        </w:rPr>
        <w:t>постановлением администрации Плесского городского поселения Приволжского муниципального района Ивановской области от 13.12. 2014 года  № 264 «Об утверждении Порядка разработки и утверждения административных регламентов предоставления муниципальных услуг»</w:t>
      </w:r>
      <w:r w:rsidR="00EB77A1">
        <w:rPr>
          <w:rFonts w:ascii="Times New Roman" w:eastAsia="Times New Roman" w:hAnsi="Times New Roman" w:cs="Times New Roman"/>
          <w:bCs/>
          <w:sz w:val="24"/>
          <w:szCs w:val="24"/>
          <w:lang w:eastAsia="ru-RU"/>
        </w:rPr>
        <w:t>,</w:t>
      </w:r>
      <w:r w:rsidR="00EB77A1" w:rsidRPr="006B4AC1">
        <w:rPr>
          <w:rFonts w:ascii="Times New Roman" w:eastAsia="Times New Roman" w:hAnsi="Times New Roman" w:cs="Times New Roman"/>
          <w:bCs/>
          <w:sz w:val="24"/>
          <w:szCs w:val="24"/>
          <w:lang w:eastAsia="ru-RU"/>
        </w:rPr>
        <w:t xml:space="preserve"> </w:t>
      </w:r>
      <w:r w:rsidRPr="00FE0178">
        <w:rPr>
          <w:rFonts w:ascii="Times New Roman" w:eastAsia="Calibri" w:hAnsi="Times New Roman" w:cs="Times New Roman"/>
          <w:sz w:val="24"/>
          <w:szCs w:val="24"/>
          <w:lang w:eastAsia="ar-SA"/>
        </w:rPr>
        <w:t xml:space="preserve"> Уставом Плесского городского поселения Приволжского муниципального района Ивановской области, администрация  Плесского городского поселения</w:t>
      </w:r>
    </w:p>
    <w:p w:rsidR="002032CE" w:rsidRPr="00FE0178" w:rsidRDefault="002032CE" w:rsidP="00FE0178">
      <w:pPr>
        <w:suppressAutoHyphens/>
        <w:spacing w:after="0" w:line="240" w:lineRule="auto"/>
        <w:ind w:firstLine="709"/>
        <w:jc w:val="both"/>
        <w:rPr>
          <w:rFonts w:ascii="Times New Roman" w:eastAsia="Calibri" w:hAnsi="Times New Roman" w:cs="Times New Roman"/>
          <w:sz w:val="24"/>
          <w:szCs w:val="24"/>
          <w:lang w:eastAsia="ar-SA"/>
        </w:rPr>
      </w:pPr>
    </w:p>
    <w:p w:rsidR="00FE0178" w:rsidRPr="00FE0178" w:rsidRDefault="00FE0178" w:rsidP="00FE0178">
      <w:pPr>
        <w:suppressAutoHyphens/>
        <w:spacing w:after="0" w:line="240" w:lineRule="auto"/>
        <w:ind w:firstLine="709"/>
        <w:jc w:val="center"/>
        <w:rPr>
          <w:rFonts w:ascii="Times New Roman" w:eastAsia="SimSun" w:hAnsi="Times New Roman" w:cs="Times New Roman"/>
          <w:b/>
          <w:sz w:val="24"/>
          <w:szCs w:val="24"/>
          <w:lang w:eastAsia="ar-SA"/>
        </w:rPr>
      </w:pPr>
      <w:r w:rsidRPr="00FE0178">
        <w:rPr>
          <w:rFonts w:ascii="Times New Roman" w:eastAsia="SimSun" w:hAnsi="Times New Roman" w:cs="Times New Roman"/>
          <w:b/>
          <w:sz w:val="24"/>
          <w:szCs w:val="24"/>
          <w:lang w:eastAsia="ar-SA"/>
        </w:rPr>
        <w:t>ПОСТАНОВЛЯЕТ:</w:t>
      </w:r>
    </w:p>
    <w:p w:rsidR="00FE0178" w:rsidRPr="00FE0178" w:rsidRDefault="00FE0178" w:rsidP="00FE0178">
      <w:pPr>
        <w:suppressAutoHyphens/>
        <w:spacing w:after="0" w:line="240" w:lineRule="auto"/>
        <w:ind w:firstLine="709"/>
        <w:jc w:val="center"/>
        <w:rPr>
          <w:rFonts w:ascii="Times New Roman" w:eastAsia="Calibri" w:hAnsi="Times New Roman" w:cs="Times New Roman"/>
          <w:sz w:val="24"/>
          <w:szCs w:val="24"/>
          <w:lang w:eastAsia="ar-SA"/>
        </w:rPr>
      </w:pPr>
    </w:p>
    <w:p w:rsidR="00FE0178" w:rsidRPr="00FE0178" w:rsidRDefault="00FE0178" w:rsidP="00FE0178">
      <w:pPr>
        <w:widowControl w:val="0"/>
        <w:tabs>
          <w:tab w:val="left" w:pos="99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FE0178">
        <w:rPr>
          <w:rFonts w:ascii="Times New Roman" w:eastAsia="Times New Roman" w:hAnsi="Times New Roman" w:cs="Times New Roman"/>
          <w:bCs/>
          <w:sz w:val="24"/>
          <w:szCs w:val="24"/>
        </w:rPr>
        <w:t xml:space="preserve">Утвердить Административный  регламент  предоставления муниципальной услуги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 согласно приложению. </w:t>
      </w:r>
    </w:p>
    <w:p w:rsidR="00FE0178" w:rsidRDefault="00FE0178" w:rsidP="00FE0178">
      <w:pPr>
        <w:widowControl w:val="0"/>
        <w:tabs>
          <w:tab w:val="left" w:pos="99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FE0178">
        <w:rPr>
          <w:rFonts w:ascii="Times New Roman" w:eastAsia="Times New Roman" w:hAnsi="Times New Roman" w:cs="Times New Roman"/>
          <w:bCs/>
          <w:sz w:val="24"/>
          <w:szCs w:val="24"/>
        </w:rPr>
        <w:t xml:space="preserve">Опубликовать настоящее постановление в издании нормативно - правовых актов Совета и администрации Плесского городского поселения </w:t>
      </w:r>
      <w:r w:rsidR="00365924">
        <w:rPr>
          <w:rFonts w:ascii="Times New Roman" w:eastAsia="Times New Roman" w:hAnsi="Times New Roman" w:cs="Times New Roman"/>
          <w:bCs/>
          <w:sz w:val="24"/>
          <w:szCs w:val="24"/>
        </w:rPr>
        <w:t xml:space="preserve">«Вестник Совета» и разместить на официальном сайте </w:t>
      </w:r>
      <w:r w:rsidRPr="00FE0178">
        <w:rPr>
          <w:rFonts w:ascii="Times New Roman" w:eastAsia="Times New Roman" w:hAnsi="Times New Roman" w:cs="Times New Roman"/>
          <w:bCs/>
          <w:sz w:val="24"/>
          <w:szCs w:val="24"/>
        </w:rPr>
        <w:t xml:space="preserve"> Плесского городского поселения.</w:t>
      </w:r>
    </w:p>
    <w:p w:rsidR="008F3DCC" w:rsidRPr="00FE0178" w:rsidRDefault="008F3DCC" w:rsidP="008F3DCC">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rPr>
        <w:t>3.</w:t>
      </w:r>
      <w:r w:rsidRPr="008F3DCC">
        <w:rPr>
          <w:rFonts w:ascii="Times New Roman" w:eastAsia="Times New Roman" w:hAnsi="Times New Roman" w:cs="Times New Roman"/>
          <w:bCs/>
          <w:sz w:val="24"/>
          <w:szCs w:val="24"/>
          <w:lang w:eastAsia="ru-RU"/>
        </w:rPr>
        <w:t xml:space="preserve"> </w:t>
      </w:r>
      <w:r w:rsidR="005B3074">
        <w:rPr>
          <w:rFonts w:ascii="Times New Roman" w:eastAsia="Times New Roman" w:hAnsi="Times New Roman" w:cs="Times New Roman"/>
          <w:bCs/>
          <w:sz w:val="24"/>
          <w:szCs w:val="24"/>
          <w:lang w:eastAsia="ru-RU"/>
        </w:rPr>
        <w:t>Контроль, за исполнением настоящего постановления оставляю за собой.</w:t>
      </w:r>
    </w:p>
    <w:p w:rsidR="00FE0178" w:rsidRPr="00FE0178" w:rsidRDefault="008F3DCC" w:rsidP="00FE0178">
      <w:pPr>
        <w:widowControl w:val="0"/>
        <w:tabs>
          <w:tab w:val="left" w:pos="99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FE0178">
        <w:rPr>
          <w:rFonts w:ascii="Times New Roman" w:eastAsia="Times New Roman" w:hAnsi="Times New Roman" w:cs="Times New Roman"/>
          <w:bCs/>
          <w:sz w:val="24"/>
          <w:szCs w:val="24"/>
        </w:rPr>
        <w:t>.</w:t>
      </w:r>
      <w:r w:rsidR="00FE0178" w:rsidRPr="00FE0178">
        <w:rPr>
          <w:rFonts w:ascii="Times New Roman" w:eastAsia="Times New Roman" w:hAnsi="Times New Roman" w:cs="Times New Roman"/>
          <w:bCs/>
          <w:sz w:val="24"/>
          <w:szCs w:val="24"/>
        </w:rPr>
        <w:t>Настоящее постановление вступает</w:t>
      </w:r>
      <w:r>
        <w:rPr>
          <w:rFonts w:ascii="Times New Roman" w:eastAsia="Times New Roman" w:hAnsi="Times New Roman" w:cs="Times New Roman"/>
          <w:bCs/>
          <w:sz w:val="24"/>
          <w:szCs w:val="24"/>
        </w:rPr>
        <w:t xml:space="preserve"> в силу после его официального опубликования</w:t>
      </w:r>
      <w:r w:rsidR="00FE0178" w:rsidRPr="00FE0178">
        <w:rPr>
          <w:rFonts w:ascii="Times New Roman" w:eastAsia="Times New Roman" w:hAnsi="Times New Roman" w:cs="Times New Roman"/>
          <w:bCs/>
          <w:sz w:val="24"/>
          <w:szCs w:val="24"/>
        </w:rPr>
        <w:t>.</w:t>
      </w:r>
    </w:p>
    <w:p w:rsidR="00FE0178" w:rsidRPr="00FE0178" w:rsidRDefault="00FE0178" w:rsidP="00FE0178">
      <w:pPr>
        <w:suppressAutoHyphens/>
        <w:spacing w:after="0" w:line="240" w:lineRule="auto"/>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rPr>
          <w:rFonts w:ascii="Times New Roman" w:eastAsia="SimSun" w:hAnsi="Times New Roman" w:cs="Times New Roman"/>
          <w:sz w:val="24"/>
          <w:szCs w:val="24"/>
          <w:lang w:eastAsia="ar-SA"/>
        </w:rPr>
      </w:pPr>
      <w:bookmarkStart w:id="0" w:name="_GoBack"/>
      <w:bookmarkEnd w:id="0"/>
    </w:p>
    <w:p w:rsidR="00FE0178" w:rsidRPr="00FE0178" w:rsidRDefault="00FE0178" w:rsidP="00FE0178">
      <w:pPr>
        <w:suppressAutoHyphens/>
        <w:spacing w:after="0" w:line="240" w:lineRule="auto"/>
        <w:rPr>
          <w:rFonts w:ascii="Times New Roman" w:eastAsia="SimSun" w:hAnsi="Times New Roman" w:cs="Times New Roman"/>
          <w:sz w:val="24"/>
          <w:szCs w:val="24"/>
          <w:lang w:eastAsia="ar-SA"/>
        </w:rPr>
      </w:pPr>
    </w:p>
    <w:p w:rsidR="00FE0178" w:rsidRPr="00FE0178" w:rsidRDefault="00FE0178" w:rsidP="00FE0178">
      <w:pPr>
        <w:suppressAutoHyphens/>
        <w:spacing w:after="0" w:line="100" w:lineRule="atLeast"/>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ВрИП Главы </w:t>
      </w:r>
    </w:p>
    <w:p w:rsidR="008D6271" w:rsidRPr="00EB77A1" w:rsidRDefault="00FE0178" w:rsidP="00EB77A1">
      <w:pPr>
        <w:suppressAutoHyphens/>
        <w:spacing w:after="0" w:line="100" w:lineRule="atLeast"/>
        <w:rPr>
          <w:rFonts w:ascii="Times New Roman" w:eastAsia="SimSun" w:hAnsi="Times New Roman" w:cs="Times New Roman"/>
          <w:b/>
          <w:bCs/>
          <w:color w:val="FF0000"/>
          <w:sz w:val="32"/>
          <w:szCs w:val="32"/>
          <w:u w:val="single"/>
          <w:lang w:eastAsia="ar-SA"/>
        </w:rPr>
      </w:pPr>
      <w:r w:rsidRPr="00FE0178">
        <w:rPr>
          <w:rFonts w:ascii="Times New Roman" w:eastAsia="SimSun" w:hAnsi="Times New Roman" w:cs="Times New Roman"/>
          <w:sz w:val="24"/>
          <w:szCs w:val="24"/>
          <w:lang w:eastAsia="ar-SA"/>
        </w:rPr>
        <w:t xml:space="preserve"> Плесского городского поселения                                           </w:t>
      </w:r>
      <w:r>
        <w:rPr>
          <w:rFonts w:ascii="Times New Roman" w:eastAsia="SimSun" w:hAnsi="Times New Roman" w:cs="Times New Roman"/>
          <w:sz w:val="24"/>
          <w:szCs w:val="24"/>
          <w:lang w:eastAsia="ar-SA"/>
        </w:rPr>
        <w:t xml:space="preserve">                          </w:t>
      </w:r>
      <w:r w:rsidR="008F3DCC">
        <w:rPr>
          <w:rFonts w:ascii="Times New Roman" w:eastAsia="SimSun" w:hAnsi="Times New Roman" w:cs="Times New Roman"/>
          <w:sz w:val="24"/>
          <w:szCs w:val="24"/>
          <w:lang w:eastAsia="ar-SA"/>
        </w:rPr>
        <w:t xml:space="preserve"> С.В. Корнилова</w:t>
      </w:r>
    </w:p>
    <w:p w:rsidR="005B3074" w:rsidRDefault="005B3074" w:rsidP="00FE0178">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FE0178" w:rsidRPr="00FE0178" w:rsidRDefault="00FE0178" w:rsidP="00FE0178">
      <w:pPr>
        <w:widowControl w:val="0"/>
        <w:suppressAutoHyphens/>
        <w:autoSpaceDE w:val="0"/>
        <w:spacing w:after="0" w:line="240" w:lineRule="auto"/>
        <w:jc w:val="right"/>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Приложение к</w:t>
      </w:r>
    </w:p>
    <w:p w:rsidR="00FE0178" w:rsidRPr="00FE0178" w:rsidRDefault="00FE0178" w:rsidP="00FE0178">
      <w:pPr>
        <w:widowControl w:val="0"/>
        <w:suppressAutoHyphens/>
        <w:autoSpaceDE w:val="0"/>
        <w:spacing w:after="0" w:line="240" w:lineRule="auto"/>
        <w:jc w:val="right"/>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постановлению администрации </w:t>
      </w:r>
    </w:p>
    <w:p w:rsidR="00FE0178" w:rsidRPr="00FE0178" w:rsidRDefault="00FE0178" w:rsidP="00FE0178">
      <w:pPr>
        <w:widowControl w:val="0"/>
        <w:suppressAutoHyphens/>
        <w:autoSpaceDE w:val="0"/>
        <w:spacing w:after="0" w:line="240" w:lineRule="auto"/>
        <w:jc w:val="right"/>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Плесского городского</w:t>
      </w:r>
      <w:r w:rsidRPr="00FE0178">
        <w:rPr>
          <w:rFonts w:ascii="Times New Roman" w:eastAsia="SimSun" w:hAnsi="Times New Roman" w:cs="Times New Roman"/>
          <w:sz w:val="24"/>
          <w:szCs w:val="24"/>
          <w:lang w:eastAsia="ar-SA"/>
        </w:rPr>
        <w:t xml:space="preserve"> поселен</w:t>
      </w:r>
      <w:r w:rsidR="005B3074">
        <w:rPr>
          <w:rFonts w:ascii="Times New Roman" w:eastAsia="SimSun" w:hAnsi="Times New Roman" w:cs="Times New Roman"/>
          <w:sz w:val="24"/>
          <w:szCs w:val="24"/>
          <w:lang w:eastAsia="ar-SA"/>
        </w:rPr>
        <w:t>ия</w:t>
      </w:r>
      <w:r w:rsidRPr="00FE0178">
        <w:rPr>
          <w:rFonts w:ascii="Times New Roman" w:eastAsia="SimSun" w:hAnsi="Times New Roman" w:cs="Times New Roman"/>
          <w:sz w:val="24"/>
          <w:szCs w:val="24"/>
          <w:lang w:eastAsia="ar-SA"/>
        </w:rPr>
        <w:t xml:space="preserve"> </w:t>
      </w:r>
    </w:p>
    <w:p w:rsidR="00FE0178" w:rsidRPr="000A5CE1" w:rsidRDefault="006B1D24" w:rsidP="006B1D24">
      <w:pPr>
        <w:widowControl w:val="0"/>
        <w:suppressAutoHyphens/>
        <w:autoSpaceDE w:val="0"/>
        <w:spacing w:after="0" w:line="240" w:lineRule="auto"/>
        <w:jc w:val="center"/>
        <w:rPr>
          <w:rFonts w:ascii="Times New Roman" w:eastAsia="SimSun" w:hAnsi="Times New Roman" w:cs="Times New Roman"/>
          <w:color w:val="000000" w:themeColor="text1"/>
          <w:sz w:val="24"/>
          <w:szCs w:val="24"/>
          <w:lang w:eastAsia="ar-SA"/>
        </w:rPr>
      </w:pPr>
      <w:r>
        <w:rPr>
          <w:rFonts w:ascii="Times New Roman" w:eastAsia="SimSun" w:hAnsi="Times New Roman" w:cs="Times New Roman"/>
          <w:color w:val="000000" w:themeColor="text1"/>
          <w:sz w:val="24"/>
          <w:szCs w:val="24"/>
          <w:lang w:eastAsia="ar-SA"/>
        </w:rPr>
        <w:t xml:space="preserve">                                                                                                               от </w:t>
      </w:r>
      <w:r w:rsidR="00A70200">
        <w:rPr>
          <w:rFonts w:ascii="Times New Roman" w:eastAsia="SimSun" w:hAnsi="Times New Roman" w:cs="Times New Roman"/>
          <w:color w:val="000000" w:themeColor="text1"/>
          <w:sz w:val="24"/>
          <w:szCs w:val="24"/>
          <w:lang w:eastAsia="ar-SA"/>
        </w:rPr>
        <w:t>19.04</w:t>
      </w:r>
      <w:r w:rsidR="008F3DCC">
        <w:rPr>
          <w:rFonts w:ascii="Times New Roman" w:eastAsia="SimSun" w:hAnsi="Times New Roman" w:cs="Times New Roman"/>
          <w:color w:val="000000" w:themeColor="text1"/>
          <w:sz w:val="24"/>
          <w:szCs w:val="24"/>
          <w:lang w:eastAsia="ar-SA"/>
        </w:rPr>
        <w:t>.</w:t>
      </w:r>
      <w:r w:rsidR="000A5CE1">
        <w:rPr>
          <w:rFonts w:ascii="Times New Roman" w:eastAsia="SimSun" w:hAnsi="Times New Roman" w:cs="Times New Roman"/>
          <w:color w:val="000000" w:themeColor="text1"/>
          <w:sz w:val="24"/>
          <w:szCs w:val="24"/>
          <w:lang w:eastAsia="ar-SA"/>
        </w:rPr>
        <w:t>2023</w:t>
      </w:r>
      <w:r>
        <w:rPr>
          <w:rFonts w:ascii="Times New Roman" w:eastAsia="SimSun" w:hAnsi="Times New Roman" w:cs="Times New Roman"/>
          <w:color w:val="000000" w:themeColor="text1"/>
          <w:sz w:val="24"/>
          <w:szCs w:val="24"/>
          <w:lang w:eastAsia="ar-SA"/>
        </w:rPr>
        <w:t xml:space="preserve"> г.  № </w:t>
      </w:r>
      <w:r w:rsidR="00365924">
        <w:rPr>
          <w:rFonts w:ascii="Times New Roman" w:eastAsia="SimSun" w:hAnsi="Times New Roman" w:cs="Times New Roman"/>
          <w:color w:val="000000" w:themeColor="text1"/>
          <w:sz w:val="24"/>
          <w:szCs w:val="24"/>
          <w:lang w:eastAsia="ar-SA"/>
        </w:rPr>
        <w:t>48</w:t>
      </w:r>
      <w:r>
        <w:rPr>
          <w:rFonts w:ascii="Times New Roman" w:eastAsia="SimSun" w:hAnsi="Times New Roman" w:cs="Times New Roman"/>
          <w:color w:val="000000" w:themeColor="text1"/>
          <w:sz w:val="24"/>
          <w:szCs w:val="24"/>
          <w:lang w:eastAsia="ar-SA"/>
        </w:rPr>
        <w:t xml:space="preserve"> </w:t>
      </w:r>
    </w:p>
    <w:p w:rsidR="00FE0178" w:rsidRPr="00FE0178" w:rsidRDefault="00FE0178" w:rsidP="00FE0178">
      <w:pPr>
        <w:suppressAutoHyphens/>
        <w:spacing w:after="0" w:line="100" w:lineRule="atLeast"/>
        <w:jc w:val="right"/>
        <w:rPr>
          <w:rFonts w:ascii="Helvetica" w:eastAsia="SimSun" w:hAnsi="Helvetica" w:cs="Helvetica"/>
          <w:color w:val="333333"/>
          <w:sz w:val="18"/>
          <w:szCs w:val="18"/>
          <w:shd w:val="clear" w:color="auto" w:fill="F5F5F5"/>
          <w:lang w:eastAsia="ar-SA"/>
        </w:rPr>
      </w:pPr>
    </w:p>
    <w:p w:rsidR="00FE0178" w:rsidRPr="00FE0178" w:rsidRDefault="00FE0178" w:rsidP="00FE0178">
      <w:pPr>
        <w:suppressAutoHyphens/>
        <w:spacing w:after="0" w:line="100" w:lineRule="atLeast"/>
        <w:jc w:val="center"/>
        <w:rPr>
          <w:rFonts w:ascii="Helvetica" w:eastAsia="SimSun" w:hAnsi="Helvetica" w:cs="Helvetica"/>
          <w:color w:val="333333"/>
          <w:sz w:val="18"/>
          <w:szCs w:val="18"/>
          <w:shd w:val="clear" w:color="auto" w:fill="F5F5F5"/>
          <w:lang w:eastAsia="ar-SA"/>
        </w:rPr>
      </w:pPr>
    </w:p>
    <w:p w:rsidR="00FE0178" w:rsidRPr="008F3DCC" w:rsidRDefault="00FE0178" w:rsidP="00FE0178">
      <w:pPr>
        <w:suppressAutoHyphens/>
        <w:spacing w:after="0" w:line="100" w:lineRule="atLeast"/>
        <w:jc w:val="center"/>
        <w:rPr>
          <w:rFonts w:ascii="Times New Roman" w:eastAsia="SimSun" w:hAnsi="Times New Roman" w:cs="Times New Roman"/>
          <w:b/>
          <w:sz w:val="20"/>
          <w:szCs w:val="20"/>
          <w:lang w:eastAsia="ar-SA"/>
        </w:rPr>
      </w:pPr>
      <w:r w:rsidRPr="008F3DCC">
        <w:rPr>
          <w:rFonts w:ascii="Times New Roman" w:eastAsia="SimSun" w:hAnsi="Times New Roman" w:cs="Times New Roman"/>
          <w:b/>
          <w:sz w:val="24"/>
          <w:szCs w:val="24"/>
          <w:lang w:eastAsia="ar-SA"/>
        </w:rPr>
        <w:t>Административный регламент</w:t>
      </w:r>
    </w:p>
    <w:p w:rsidR="00FE0178" w:rsidRPr="008F3DCC" w:rsidRDefault="00FE0178" w:rsidP="00FE0178">
      <w:pPr>
        <w:suppressAutoHyphens/>
        <w:spacing w:after="0" w:line="100" w:lineRule="atLeast"/>
        <w:jc w:val="center"/>
        <w:rPr>
          <w:rFonts w:ascii="Times New Roman" w:eastAsia="Times New Roman" w:hAnsi="Times New Roman" w:cs="Times New Roman"/>
          <w:b/>
          <w:color w:val="000000"/>
          <w:sz w:val="24"/>
          <w:szCs w:val="24"/>
          <w:lang w:eastAsia="ar-SA"/>
        </w:rPr>
      </w:pPr>
      <w:r w:rsidRPr="008F3DCC">
        <w:rPr>
          <w:rFonts w:ascii="Times New Roman" w:eastAsia="Times New Roman" w:hAnsi="Times New Roman" w:cs="Times New Roman"/>
          <w:b/>
          <w:color w:val="000000"/>
          <w:sz w:val="24"/>
          <w:szCs w:val="24"/>
          <w:lang w:eastAsia="ar-SA"/>
        </w:rPr>
        <w:t>предоставления муниципальной услуги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w:t>
      </w:r>
    </w:p>
    <w:p w:rsidR="00FE0178" w:rsidRPr="00FE0178" w:rsidRDefault="00FE0178" w:rsidP="00FE0178">
      <w:pPr>
        <w:suppressAutoHyphens/>
        <w:spacing w:after="0" w:line="100" w:lineRule="atLeast"/>
        <w:jc w:val="center"/>
        <w:rPr>
          <w:rFonts w:ascii="Times New Roman" w:eastAsia="SimSun" w:hAnsi="Times New Roman" w:cs="Times New Roman"/>
          <w:sz w:val="24"/>
          <w:szCs w:val="24"/>
          <w:lang w:eastAsia="ar-SA"/>
        </w:rPr>
      </w:pPr>
    </w:p>
    <w:p w:rsidR="00FE0178" w:rsidRPr="00FE0178" w:rsidRDefault="00FE0178" w:rsidP="00FE0178">
      <w:pPr>
        <w:suppressAutoHyphens/>
        <w:spacing w:after="0" w:line="100" w:lineRule="atLeast"/>
        <w:jc w:val="center"/>
        <w:rPr>
          <w:rFonts w:ascii="Times New Roman" w:eastAsia="SimSun" w:hAnsi="Times New Roman" w:cs="Times New Roman"/>
          <w:sz w:val="24"/>
          <w:szCs w:val="24"/>
          <w:lang w:eastAsia="ar-SA"/>
        </w:rPr>
      </w:pPr>
      <w:r w:rsidRPr="00FE0178">
        <w:rPr>
          <w:rFonts w:ascii="Times New Roman" w:eastAsia="SimSun" w:hAnsi="Times New Roman" w:cs="Times New Roman"/>
          <w:b/>
          <w:bCs/>
          <w:sz w:val="24"/>
          <w:szCs w:val="24"/>
          <w:lang w:eastAsia="ar-SA"/>
        </w:rPr>
        <w:t>1. Общие положения</w:t>
      </w:r>
    </w:p>
    <w:p w:rsidR="00FE0178" w:rsidRPr="00FE0178" w:rsidRDefault="00FE0178" w:rsidP="00FE0178">
      <w:pPr>
        <w:suppressAutoHyphens/>
        <w:spacing w:after="0" w:line="100" w:lineRule="atLeast"/>
        <w:jc w:val="center"/>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Times New Roman" w:hAnsi="Times New Roman" w:cs="Times New Roman"/>
          <w:sz w:val="24"/>
          <w:szCs w:val="24"/>
          <w:lang w:eastAsia="ar-SA"/>
        </w:rPr>
      </w:pPr>
      <w:r w:rsidRPr="000A5CE1">
        <w:rPr>
          <w:rFonts w:ascii="Times New Roman" w:eastAsia="Times New Roman" w:hAnsi="Times New Roman" w:cs="Times New Roman"/>
          <w:b/>
          <w:sz w:val="24"/>
          <w:szCs w:val="24"/>
          <w:lang w:eastAsia="ar-SA"/>
        </w:rPr>
        <w:t>1.1. Предмет регулирования</w:t>
      </w:r>
      <w:r w:rsidRPr="00FE0178">
        <w:rPr>
          <w:rFonts w:ascii="Times New Roman" w:eastAsia="Times New Roman" w:hAnsi="Times New Roman" w:cs="Times New Roman"/>
          <w:sz w:val="24"/>
          <w:szCs w:val="24"/>
          <w:lang w:eastAsia="ar-SA"/>
        </w:rPr>
        <w:t>.</w:t>
      </w:r>
    </w:p>
    <w:p w:rsidR="00FE0178" w:rsidRPr="00FE0178" w:rsidRDefault="00FE0178" w:rsidP="00FE0178">
      <w:pPr>
        <w:suppressAutoHyphens/>
        <w:spacing w:after="0" w:line="240" w:lineRule="auto"/>
        <w:ind w:firstLine="567"/>
        <w:jc w:val="both"/>
        <w:rPr>
          <w:rFonts w:ascii="Times New Roman" w:eastAsia="Times New Roman" w:hAnsi="Times New Roman" w:cs="Times New Roman"/>
          <w:sz w:val="24"/>
          <w:szCs w:val="24"/>
          <w:lang w:eastAsia="ar-SA"/>
        </w:rPr>
      </w:pPr>
      <w:r w:rsidRPr="00FE0178">
        <w:rPr>
          <w:rFonts w:ascii="Times New Roman" w:eastAsia="Times New Roman" w:hAnsi="Times New Roman" w:cs="Times New Roman"/>
          <w:sz w:val="24"/>
          <w:szCs w:val="24"/>
          <w:lang w:eastAsia="ar-SA"/>
        </w:rPr>
        <w:t>Административный регламент по предоставлению муниципальной услуги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w:t>
      </w:r>
      <w:r w:rsidR="000A5CE1">
        <w:rPr>
          <w:rFonts w:ascii="Times New Roman" w:eastAsia="Times New Roman" w:hAnsi="Times New Roman" w:cs="Times New Roman"/>
          <w:sz w:val="24"/>
          <w:szCs w:val="24"/>
          <w:lang w:eastAsia="ar-SA"/>
        </w:rPr>
        <w:t xml:space="preserve">рации </w:t>
      </w:r>
      <w:r w:rsidRPr="00FE0178">
        <w:rPr>
          <w:rFonts w:ascii="Times New Roman" w:eastAsia="Times New Roman" w:hAnsi="Times New Roman" w:cs="Times New Roman"/>
          <w:sz w:val="24"/>
          <w:szCs w:val="24"/>
          <w:lang w:eastAsia="ar-SA"/>
        </w:rPr>
        <w:t xml:space="preserve"> </w:t>
      </w:r>
      <w:r w:rsidRPr="005B3074">
        <w:rPr>
          <w:rFonts w:ascii="Times New Roman" w:eastAsia="Times New Roman" w:hAnsi="Times New Roman" w:cs="Times New Roman"/>
          <w:sz w:val="24"/>
          <w:szCs w:val="24"/>
          <w:lang w:eastAsia="ar-SA"/>
        </w:rPr>
        <w:t>Плесск</w:t>
      </w:r>
      <w:r w:rsidR="005B3074">
        <w:rPr>
          <w:rFonts w:ascii="Times New Roman" w:eastAsia="Times New Roman" w:hAnsi="Times New Roman" w:cs="Times New Roman"/>
          <w:sz w:val="24"/>
          <w:szCs w:val="24"/>
          <w:lang w:eastAsia="ar-SA"/>
        </w:rPr>
        <w:t>ого</w:t>
      </w:r>
      <w:r w:rsidRPr="005B3074">
        <w:rPr>
          <w:rFonts w:ascii="Times New Roman" w:eastAsia="Times New Roman" w:hAnsi="Times New Roman" w:cs="Times New Roman"/>
          <w:sz w:val="24"/>
          <w:szCs w:val="24"/>
          <w:lang w:eastAsia="ar-SA"/>
        </w:rPr>
        <w:t xml:space="preserve"> городс</w:t>
      </w:r>
      <w:r w:rsidR="005B3074">
        <w:rPr>
          <w:rFonts w:ascii="Times New Roman" w:eastAsia="Times New Roman" w:hAnsi="Times New Roman" w:cs="Times New Roman"/>
          <w:sz w:val="24"/>
          <w:szCs w:val="24"/>
          <w:lang w:eastAsia="ar-SA"/>
        </w:rPr>
        <w:t>кого</w:t>
      </w:r>
      <w:r w:rsidRPr="005B3074">
        <w:rPr>
          <w:rFonts w:ascii="Times New Roman" w:eastAsia="Times New Roman" w:hAnsi="Times New Roman" w:cs="Times New Roman"/>
          <w:sz w:val="24"/>
          <w:szCs w:val="24"/>
          <w:lang w:eastAsia="ar-SA"/>
        </w:rPr>
        <w:t xml:space="preserve"> поселен</w:t>
      </w:r>
      <w:r w:rsidR="005B3074">
        <w:rPr>
          <w:rFonts w:ascii="Times New Roman" w:eastAsia="Times New Roman" w:hAnsi="Times New Roman" w:cs="Times New Roman"/>
          <w:sz w:val="24"/>
          <w:szCs w:val="24"/>
          <w:lang w:eastAsia="ar-SA"/>
        </w:rPr>
        <w:t>ия</w:t>
      </w:r>
      <w:r w:rsidRPr="00FE0178">
        <w:rPr>
          <w:rFonts w:ascii="Times New Roman" w:eastAsia="Times New Roman" w:hAnsi="Times New Roman" w:cs="Times New Roman"/>
          <w:sz w:val="24"/>
          <w:szCs w:val="24"/>
          <w:lang w:eastAsia="ar-SA"/>
        </w:rPr>
        <w:t xml:space="preserve"> Приволжского муниципального района Ивановской области и ее должностных лиц (далее - администрация).</w:t>
      </w:r>
    </w:p>
    <w:p w:rsidR="00FE0178" w:rsidRPr="000A5CE1" w:rsidRDefault="00FE0178" w:rsidP="00FE0178">
      <w:pPr>
        <w:suppressAutoHyphens/>
        <w:spacing w:after="0" w:line="100" w:lineRule="atLeast"/>
        <w:ind w:firstLine="540"/>
        <w:jc w:val="both"/>
        <w:rPr>
          <w:rFonts w:ascii="Times New Roman" w:eastAsia="SimSun" w:hAnsi="Times New Roman" w:cs="Times New Roman"/>
          <w:b/>
          <w:sz w:val="24"/>
          <w:szCs w:val="24"/>
          <w:lang w:eastAsia="ar-SA"/>
        </w:rPr>
      </w:pPr>
      <w:r w:rsidRPr="000A5CE1">
        <w:rPr>
          <w:rFonts w:ascii="Times New Roman" w:eastAsia="SimSun" w:hAnsi="Times New Roman" w:cs="Times New Roman"/>
          <w:b/>
          <w:sz w:val="24"/>
          <w:szCs w:val="24"/>
          <w:lang w:eastAsia="ar-SA"/>
        </w:rPr>
        <w:t>1.2. Круг заявителей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Заявителями могут быть граждане (далее - заявители), постоянно проживающие на терри</w:t>
      </w:r>
      <w:r w:rsidR="000A5CE1">
        <w:rPr>
          <w:rFonts w:ascii="Times New Roman" w:eastAsia="SimSun" w:hAnsi="Times New Roman" w:cs="Times New Roman"/>
          <w:sz w:val="24"/>
          <w:szCs w:val="24"/>
          <w:lang w:eastAsia="ar-SA"/>
        </w:rPr>
        <w:t>тории Плесского городского поселения</w:t>
      </w:r>
      <w:r w:rsidRPr="00FE0178">
        <w:rPr>
          <w:rFonts w:ascii="Times New Roman" w:eastAsia="SimSun" w:hAnsi="Times New Roman" w:cs="Times New Roman"/>
          <w:sz w:val="24"/>
          <w:szCs w:val="24"/>
          <w:lang w:eastAsia="ar-SA"/>
        </w:rPr>
        <w:t xml:space="preserve"> Приволжского муниципального района Ивановской области, имеющие статус инвалида в соответствии с Федеральным законом от 24.11.1995 № 181-ФЗ «О социальной защите инвалидов в Российской Федерации».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(далее - представители).</w:t>
      </w:r>
    </w:p>
    <w:p w:rsidR="00FE0178" w:rsidRPr="000A5CE1" w:rsidRDefault="00FE0178" w:rsidP="00FE0178">
      <w:pPr>
        <w:suppressAutoHyphens/>
        <w:spacing w:after="0" w:line="240" w:lineRule="auto"/>
        <w:ind w:firstLine="567"/>
        <w:rPr>
          <w:rFonts w:ascii="Times New Roman" w:eastAsia="SimSun" w:hAnsi="Times New Roman" w:cs="Times New Roman"/>
          <w:b/>
          <w:sz w:val="24"/>
          <w:szCs w:val="24"/>
          <w:lang w:eastAsia="ar-SA"/>
        </w:rPr>
      </w:pPr>
      <w:r w:rsidRPr="000A5CE1">
        <w:rPr>
          <w:rFonts w:ascii="Times New Roman" w:eastAsia="SimSun" w:hAnsi="Times New Roman" w:cs="Times New Roman"/>
          <w:b/>
          <w:sz w:val="24"/>
          <w:szCs w:val="24"/>
          <w:lang w:eastAsia="ar-SA"/>
        </w:rPr>
        <w:t>1.3. Требования к порядку информирования о предоставлении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Ивановской области (далее – Региональный портал).</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администрации</w:t>
      </w:r>
      <w:r w:rsidR="002B3E35" w:rsidRPr="002B3E35">
        <w:rPr>
          <w:rFonts w:ascii="Times New Roman" w:eastAsia="SimSun" w:hAnsi="Times New Roman" w:cs="Times New Roman"/>
          <w:sz w:val="24"/>
          <w:szCs w:val="24"/>
          <w:lang w:eastAsia="ar-SA"/>
        </w:rPr>
        <w:t xml:space="preserve"> </w:t>
      </w:r>
      <w:r w:rsidR="002B3E35">
        <w:rPr>
          <w:rFonts w:ascii="Times New Roman" w:eastAsia="SimSun" w:hAnsi="Times New Roman" w:cs="Times New Roman"/>
          <w:sz w:val="24"/>
          <w:szCs w:val="24"/>
          <w:lang w:eastAsia="ar-SA"/>
        </w:rPr>
        <w:t>по адресу: 155555, Ивановская область, Приволжский муниципальный район, г. Плес, ул. Советская, д.9</w:t>
      </w:r>
    </w:p>
    <w:p w:rsidR="00FE0178" w:rsidRPr="002B3E35"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устной форме при личном обращении;</w:t>
      </w:r>
    </w:p>
    <w:p w:rsidR="002B3E35" w:rsidRPr="002B3E35" w:rsidRDefault="002B3E35" w:rsidP="002B3E35">
      <w:pPr>
        <w:spacing w:after="0" w:line="240" w:lineRule="auto"/>
        <w:jc w:val="both"/>
        <w:rPr>
          <w:rFonts w:ascii="Times New Roman" w:hAnsi="Times New Roman" w:cs="Times New Roman"/>
          <w:w w:val="95"/>
          <w:sz w:val="24"/>
          <w:szCs w:val="24"/>
          <w:lang w:eastAsia="ru-RU"/>
        </w:rPr>
      </w:pPr>
      <w:r w:rsidRPr="002B3E35">
        <w:rPr>
          <w:rFonts w:ascii="Times New Roman" w:hAnsi="Times New Roman" w:cs="Times New Roman"/>
          <w:w w:val="95"/>
          <w:sz w:val="24"/>
          <w:szCs w:val="24"/>
          <w:lang w:eastAsia="ru-RU"/>
        </w:rPr>
        <w:t>График (режим) работы Администрации</w:t>
      </w:r>
      <w:r>
        <w:rPr>
          <w:rFonts w:ascii="Times New Roman" w:hAnsi="Times New Roman" w:cs="Times New Roman"/>
          <w:w w:val="95"/>
          <w:sz w:val="24"/>
          <w:szCs w:val="24"/>
          <w:lang w:eastAsia="ru-RU"/>
        </w:rPr>
        <w:t>:</w:t>
      </w:r>
    </w:p>
    <w:p w:rsidR="002B3E35" w:rsidRPr="002B3E35" w:rsidRDefault="002B3E35" w:rsidP="002B3E35">
      <w:pPr>
        <w:pStyle w:val="TableParagraph"/>
        <w:jc w:val="both"/>
        <w:rPr>
          <w:w w:val="95"/>
        </w:rPr>
      </w:pPr>
      <w:r w:rsidRPr="002B3E35">
        <w:rPr>
          <w:w w:val="95"/>
        </w:rPr>
        <w:t>Понедельник:   8.00-17.00  (перерыв с 12.00 до 12.45).</w:t>
      </w:r>
    </w:p>
    <w:p w:rsidR="002B3E35" w:rsidRPr="002B3E35" w:rsidRDefault="002B3E35" w:rsidP="002B3E35">
      <w:pPr>
        <w:pStyle w:val="TableParagraph"/>
        <w:jc w:val="both"/>
        <w:rPr>
          <w:w w:val="95"/>
        </w:rPr>
      </w:pPr>
      <w:r w:rsidRPr="002B3E35">
        <w:rPr>
          <w:w w:val="95"/>
        </w:rPr>
        <w:t>Вторник:           8.00-17.00  (перерыв с 12.00 до 12.45).</w:t>
      </w:r>
    </w:p>
    <w:p w:rsidR="002B3E35" w:rsidRPr="002B3E35" w:rsidRDefault="002B3E35" w:rsidP="002B3E35">
      <w:pPr>
        <w:pStyle w:val="TableParagraph"/>
        <w:jc w:val="both"/>
        <w:rPr>
          <w:w w:val="95"/>
        </w:rPr>
      </w:pPr>
      <w:r w:rsidRPr="002B3E35">
        <w:rPr>
          <w:w w:val="95"/>
        </w:rPr>
        <w:t xml:space="preserve">  Среда:             8.00-17.00   (перерыв с 12.00 до 12.45).</w:t>
      </w:r>
    </w:p>
    <w:p w:rsidR="002B3E35" w:rsidRPr="002B3E35" w:rsidRDefault="002B3E35" w:rsidP="002B3E35">
      <w:pPr>
        <w:pStyle w:val="TableParagraph"/>
        <w:jc w:val="both"/>
        <w:rPr>
          <w:w w:val="95"/>
        </w:rPr>
      </w:pPr>
      <w:r w:rsidRPr="002B3E35">
        <w:rPr>
          <w:w w:val="95"/>
        </w:rPr>
        <w:t>Четверг:            8.00-17.00   (перерыв с 12.00 до 12.45).</w:t>
      </w:r>
    </w:p>
    <w:p w:rsidR="002B3E35" w:rsidRPr="002B3E35" w:rsidRDefault="002B3E35" w:rsidP="002B3E35">
      <w:pPr>
        <w:pStyle w:val="TableParagraph"/>
        <w:jc w:val="both"/>
        <w:rPr>
          <w:w w:val="95"/>
        </w:rPr>
      </w:pPr>
      <w:r w:rsidRPr="002B3E35">
        <w:rPr>
          <w:w w:val="95"/>
        </w:rPr>
        <w:t>Пятница:           8.00-16.00   (перерыв с 12.00 до 12.45).</w:t>
      </w:r>
    </w:p>
    <w:p w:rsidR="002B3E35" w:rsidRPr="002B3E35" w:rsidRDefault="002B3E35" w:rsidP="002B3E35">
      <w:pPr>
        <w:pStyle w:val="TableParagraph"/>
        <w:jc w:val="both"/>
        <w:rPr>
          <w:w w:val="95"/>
        </w:rPr>
      </w:pPr>
      <w:r w:rsidRPr="002B3E35">
        <w:rPr>
          <w:w w:val="95"/>
        </w:rPr>
        <w:t xml:space="preserve">                              Суббота:             выходной день.</w:t>
      </w:r>
    </w:p>
    <w:p w:rsidR="002B3E35" w:rsidRPr="002B3E35" w:rsidRDefault="002B3E35" w:rsidP="002B3E35">
      <w:pPr>
        <w:pStyle w:val="TableParagraph"/>
        <w:jc w:val="both"/>
        <w:rPr>
          <w:w w:val="95"/>
        </w:rPr>
      </w:pPr>
      <w:r w:rsidRPr="002B3E35">
        <w:rPr>
          <w:w w:val="95"/>
        </w:rPr>
        <w:lastRenderedPageBreak/>
        <w:t xml:space="preserve">                              Воскресение:      выходной день.</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с использованием телефонной связи</w:t>
      </w:r>
      <w:r w:rsidR="002B3E35" w:rsidRPr="00A34C55">
        <w:rPr>
          <w:rFonts w:ascii="Times New Roman" w:eastAsia="SimSun" w:hAnsi="Times New Roman" w:cs="Times New Roman"/>
          <w:sz w:val="24"/>
          <w:szCs w:val="24"/>
          <w:lang w:eastAsia="ar-SA"/>
        </w:rPr>
        <w:t xml:space="preserve"> 8(49339) -2-13-14</w:t>
      </w:r>
      <w:r w:rsidRPr="00FE0178">
        <w:rPr>
          <w:rFonts w:ascii="Times New Roman" w:eastAsia="SimSun" w:hAnsi="Times New Roman" w:cs="Times New Roman"/>
          <w:sz w:val="24"/>
          <w:szCs w:val="24"/>
          <w:lang w:eastAsia="ar-SA"/>
        </w:rPr>
        <w:t>;</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форме электронного документа посредством направления на адрес электронной почты</w:t>
      </w:r>
      <w:r w:rsidR="008D6271">
        <w:rPr>
          <w:rFonts w:ascii="Times New Roman" w:eastAsia="SimSun" w:hAnsi="Times New Roman" w:cs="Times New Roman"/>
          <w:sz w:val="24"/>
          <w:szCs w:val="24"/>
          <w:lang w:eastAsia="ar-SA"/>
        </w:rPr>
        <w:t xml:space="preserve"> </w:t>
      </w:r>
      <w:r w:rsidR="008D6271">
        <w:rPr>
          <w:rFonts w:ascii="Times New Roman" w:eastAsia="SimSun" w:hAnsi="Times New Roman" w:cs="Times New Roman"/>
          <w:sz w:val="24"/>
          <w:szCs w:val="24"/>
          <w:lang w:val="en-US" w:eastAsia="ar-SA"/>
        </w:rPr>
        <w:t>adm</w:t>
      </w:r>
      <w:r w:rsidR="008D6271" w:rsidRPr="008D6271">
        <w:rPr>
          <w:rFonts w:ascii="Times New Roman" w:eastAsia="SimSun" w:hAnsi="Times New Roman" w:cs="Times New Roman"/>
          <w:sz w:val="24"/>
          <w:szCs w:val="24"/>
          <w:lang w:eastAsia="ar-SA"/>
        </w:rPr>
        <w:t>-</w:t>
      </w:r>
      <w:r w:rsidR="008D6271">
        <w:rPr>
          <w:rFonts w:ascii="Times New Roman" w:eastAsia="SimSun" w:hAnsi="Times New Roman" w:cs="Times New Roman"/>
          <w:sz w:val="24"/>
          <w:szCs w:val="24"/>
          <w:lang w:val="en-US" w:eastAsia="ar-SA"/>
        </w:rPr>
        <w:t>plios</w:t>
      </w:r>
      <w:r w:rsidR="008D6271" w:rsidRPr="008D6271">
        <w:rPr>
          <w:rFonts w:ascii="Times New Roman" w:eastAsia="SimSun" w:hAnsi="Times New Roman" w:cs="Times New Roman"/>
          <w:sz w:val="24"/>
          <w:szCs w:val="24"/>
          <w:lang w:eastAsia="ar-SA"/>
        </w:rPr>
        <w:t>@</w:t>
      </w:r>
      <w:r w:rsidR="008D6271">
        <w:rPr>
          <w:rFonts w:ascii="Times New Roman" w:eastAsia="SimSun" w:hAnsi="Times New Roman" w:cs="Times New Roman"/>
          <w:sz w:val="24"/>
          <w:szCs w:val="24"/>
          <w:lang w:val="en-US" w:eastAsia="ar-SA"/>
        </w:rPr>
        <w:t>yandex</w:t>
      </w:r>
      <w:r w:rsidR="008D6271" w:rsidRPr="008D6271">
        <w:rPr>
          <w:rFonts w:ascii="Times New Roman" w:eastAsia="SimSun" w:hAnsi="Times New Roman" w:cs="Times New Roman"/>
          <w:sz w:val="24"/>
          <w:szCs w:val="24"/>
          <w:lang w:eastAsia="ar-SA"/>
        </w:rPr>
        <w:t>.</w:t>
      </w:r>
      <w:r w:rsidR="008D6271">
        <w:rPr>
          <w:rFonts w:ascii="Times New Roman" w:eastAsia="SimSun" w:hAnsi="Times New Roman" w:cs="Times New Roman"/>
          <w:sz w:val="24"/>
          <w:szCs w:val="24"/>
          <w:lang w:val="en-US" w:eastAsia="ar-SA"/>
        </w:rPr>
        <w:t>ru</w:t>
      </w:r>
      <w:r w:rsidRPr="00FE0178">
        <w:rPr>
          <w:rFonts w:ascii="Times New Roman" w:eastAsia="SimSun" w:hAnsi="Times New Roman" w:cs="Times New Roman"/>
          <w:sz w:val="24"/>
          <w:szCs w:val="24"/>
          <w:lang w:eastAsia="ar-SA"/>
        </w:rPr>
        <w:t>;</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по письменным обращениям.</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1.3.3. В филиалах учреждения «Многофункциональный центр предоставления государственных и муниципальных услуг Ивановской области», далее - МФЦ):</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 личном обращении;</w:t>
      </w:r>
    </w:p>
    <w:p w:rsidR="00FE0178" w:rsidRPr="00FE0178" w:rsidRDefault="00FE0178" w:rsidP="00FE0178">
      <w:pPr>
        <w:shd w:val="clear" w:color="auto" w:fill="FBFBFB"/>
        <w:suppressAutoHyphens/>
        <w:spacing w:after="0" w:line="213" w:lineRule="atLeast"/>
        <w:textAlignment w:val="top"/>
        <w:rPr>
          <w:rFonts w:ascii="Arial" w:eastAsia="Times New Roman" w:hAnsi="Arial" w:cs="Arial"/>
          <w:sz w:val="18"/>
          <w:szCs w:val="18"/>
          <w:lang w:eastAsia="ru-RU"/>
        </w:rPr>
      </w:pPr>
      <w:r w:rsidRPr="00FE0178">
        <w:rPr>
          <w:rFonts w:ascii="Times New Roman" w:eastAsia="SimSun" w:hAnsi="Times New Roman" w:cs="Times New Roman"/>
          <w:sz w:val="24"/>
          <w:szCs w:val="24"/>
          <w:lang w:eastAsia="ar-SA"/>
        </w:rPr>
        <w:t xml:space="preserve">посредством интернет-сайта – </w:t>
      </w:r>
      <w:r w:rsidR="00FD0429" w:rsidRPr="00FD0429">
        <w:t xml:space="preserve"> </w:t>
      </w:r>
      <w:r w:rsidR="00FD0429" w:rsidRPr="005B3074">
        <w:rPr>
          <w:rFonts w:ascii="Times New Roman" w:eastAsia="SimSun" w:hAnsi="Times New Roman" w:cs="Times New Roman"/>
          <w:sz w:val="24"/>
          <w:szCs w:val="24"/>
          <w:lang w:eastAsia="ar-SA"/>
        </w:rPr>
        <w:t>https://mfc.ivanovoobl.ru</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«O</w:t>
      </w:r>
      <w:r w:rsidRPr="00FE0178">
        <w:rPr>
          <w:rFonts w:ascii="Times New Roman" w:eastAsia="SimSun" w:hAnsi="Times New Roman" w:cs="Times New Roman"/>
          <w:sz w:val="24"/>
          <w:szCs w:val="24"/>
          <w:lang w:val="en-US" w:eastAsia="ar-SA"/>
        </w:rPr>
        <w:t>n</w:t>
      </w:r>
      <w:r w:rsidRPr="00FE0178">
        <w:rPr>
          <w:rFonts w:ascii="Times New Roman" w:eastAsia="SimSun" w:hAnsi="Times New Roman" w:cs="Times New Roman"/>
          <w:sz w:val="24"/>
          <w:szCs w:val="24"/>
          <w:lang w:eastAsia="ar-SA"/>
        </w:rPr>
        <w:t>li</w:t>
      </w:r>
      <w:r w:rsidRPr="00FE0178">
        <w:rPr>
          <w:rFonts w:ascii="Times New Roman" w:eastAsia="SimSun" w:hAnsi="Times New Roman" w:cs="Times New Roman"/>
          <w:sz w:val="24"/>
          <w:szCs w:val="24"/>
          <w:lang w:val="en-US" w:eastAsia="ar-SA"/>
        </w:rPr>
        <w:t>n</w:t>
      </w:r>
      <w:r w:rsidRPr="00FE0178">
        <w:rPr>
          <w:rFonts w:ascii="Times New Roman" w:eastAsia="SimSun" w:hAnsi="Times New Roman" w:cs="Times New Roman"/>
          <w:sz w:val="24"/>
          <w:szCs w:val="24"/>
          <w:lang w:eastAsia="ar-SA"/>
        </w:rPr>
        <w:t>e-консультант», «Электронный консультант», «Виртуальная приемная».</w:t>
      </w:r>
    </w:p>
    <w:p w:rsidR="00FE0178" w:rsidRPr="00FE0178" w:rsidRDefault="00FE0178" w:rsidP="00FE0178">
      <w:pPr>
        <w:shd w:val="clear" w:color="auto" w:fill="FBFBFB"/>
        <w:suppressAutoHyphens/>
        <w:spacing w:after="0" w:line="213" w:lineRule="atLeast"/>
        <w:ind w:firstLine="567"/>
        <w:jc w:val="both"/>
        <w:textAlignment w:val="top"/>
        <w:rPr>
          <w:rFonts w:ascii="Arial" w:eastAsia="Times New Roman" w:hAnsi="Arial" w:cs="Arial"/>
          <w:color w:val="333333"/>
          <w:sz w:val="18"/>
          <w:szCs w:val="18"/>
          <w:lang w:eastAsia="ru-RU"/>
        </w:rPr>
      </w:pPr>
      <w:r w:rsidRPr="00FE0178">
        <w:rPr>
          <w:rFonts w:ascii="Times New Roman" w:eastAsia="SimSun" w:hAnsi="Times New Roman" w:cs="Times New Roman"/>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Ивановской области размещена на Едином портале многофункциональных центров предоставления государственных и муниципальных услуг Ивановской области в информационно-телекоммуникационной сети «Интернет» - </w:t>
      </w:r>
      <w:hyperlink r:id="rId8" w:tgtFrame="_blank" w:history="1">
        <w:r w:rsidRPr="00FE0178">
          <w:rPr>
            <w:rFonts w:ascii="Times New Roman" w:eastAsia="Times New Roman" w:hAnsi="Times New Roman" w:cs="Times New Roman"/>
            <w:bCs/>
            <w:sz w:val="24"/>
            <w:szCs w:val="24"/>
            <w:lang w:eastAsia="ru-RU"/>
          </w:rPr>
          <w:t>Gosuslugi.ru</w:t>
        </w:r>
      </w:hyperlink>
    </w:p>
    <w:p w:rsidR="00D80F3F"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1.3.4. На официальном интернет-сайте администрации адрес официального сайта </w:t>
      </w:r>
      <w:r w:rsidR="00D80F3F" w:rsidRPr="00D80F3F">
        <w:rPr>
          <w:rFonts w:ascii="Times New Roman" w:hAnsi="Times New Roman" w:cs="Times New Roman"/>
          <w:bCs/>
          <w:sz w:val="28"/>
          <w:szCs w:val="28"/>
        </w:rPr>
        <w:t xml:space="preserve"> </w:t>
      </w:r>
      <w:r w:rsidR="00D80F3F" w:rsidRPr="00D80F3F">
        <w:rPr>
          <w:rFonts w:ascii="Times New Roman" w:hAnsi="Times New Roman" w:cs="Times New Roman"/>
          <w:bCs/>
          <w:sz w:val="24"/>
          <w:szCs w:val="24"/>
          <w:lang w:val="en-US"/>
        </w:rPr>
        <w:t>info</w:t>
      </w:r>
      <w:r w:rsidR="00D80F3F" w:rsidRPr="00D80F3F">
        <w:rPr>
          <w:rFonts w:ascii="Times New Roman" w:hAnsi="Times New Roman" w:cs="Times New Roman"/>
          <w:bCs/>
          <w:sz w:val="24"/>
          <w:szCs w:val="24"/>
        </w:rPr>
        <w:t>@</w:t>
      </w:r>
      <w:r w:rsidR="00D80F3F" w:rsidRPr="00D80F3F">
        <w:rPr>
          <w:rFonts w:ascii="Times New Roman" w:hAnsi="Times New Roman" w:cs="Times New Roman"/>
          <w:bCs/>
          <w:sz w:val="24"/>
          <w:szCs w:val="24"/>
          <w:lang w:val="en-US"/>
        </w:rPr>
        <w:t>gorodples</w:t>
      </w:r>
      <w:r w:rsidR="00D80F3F" w:rsidRPr="00D80F3F">
        <w:rPr>
          <w:rFonts w:ascii="Times New Roman" w:hAnsi="Times New Roman" w:cs="Times New Roman"/>
          <w:bCs/>
          <w:sz w:val="24"/>
          <w:szCs w:val="24"/>
        </w:rPr>
        <w:t>.</w:t>
      </w:r>
      <w:r w:rsidR="00D80F3F" w:rsidRPr="00D80F3F">
        <w:rPr>
          <w:rFonts w:ascii="Times New Roman" w:hAnsi="Times New Roman" w:cs="Times New Roman"/>
          <w:bCs/>
          <w:sz w:val="24"/>
          <w:szCs w:val="24"/>
          <w:lang w:val="en-US"/>
        </w:rPr>
        <w:t>ru</w:t>
      </w:r>
      <w:r w:rsidR="00D80F3F" w:rsidRPr="00FE0178">
        <w:rPr>
          <w:rFonts w:ascii="Times New Roman" w:eastAsia="SimSun" w:hAnsi="Times New Roman" w:cs="Times New Roman"/>
          <w:sz w:val="24"/>
          <w:szCs w:val="24"/>
          <w:lang w:eastAsia="ar-SA"/>
        </w:rPr>
        <w:t xml:space="preserve"> </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1.3.5. В информационно-телекоммуникационной сети «Интернет» на Едином портале и (или) Региональном портале.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На Едином и Региональном портале размещается следующая информация: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 круг заявителей;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 срок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5) размер государственной пошлины, взимаемой за предоставление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6) исчерпывающий перечень оснований для приостановления или отказа </w:t>
      </w:r>
      <w:r w:rsidRPr="00FE0178">
        <w:rPr>
          <w:rFonts w:ascii="Times New Roman" w:eastAsia="SimSun" w:hAnsi="Times New Roman" w:cs="Times New Roman"/>
          <w:sz w:val="24"/>
          <w:szCs w:val="24"/>
          <w:lang w:eastAsia="ar-SA"/>
        </w:rPr>
        <w:br/>
        <w:t>в предоставлении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8) формы заявлений (уведомлений, сообщений), используемые при предоставлении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Ивановской области», предоставляется заявителю бесплатно.</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1.3.6. </w:t>
      </w:r>
      <w:r w:rsidRPr="00FE0178">
        <w:rPr>
          <w:rFonts w:ascii="Times New Roman" w:eastAsia="SimSun" w:hAnsi="Times New Roman" w:cs="Times New Roman"/>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адрес, номера телефонов и факса, график работы, адрес электронной почты администрации;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 график личного приема г</w:t>
      </w:r>
      <w:r w:rsidR="00D15871">
        <w:rPr>
          <w:rFonts w:ascii="Times New Roman" w:eastAsia="SimSun" w:hAnsi="Times New Roman" w:cs="Times New Roman"/>
          <w:sz w:val="24"/>
          <w:szCs w:val="24"/>
          <w:lang w:eastAsia="ar-SA"/>
        </w:rPr>
        <w:t>лавой Плесского городского поселения</w:t>
      </w:r>
      <w:r w:rsidRPr="00FE0178">
        <w:rPr>
          <w:rFonts w:ascii="Times New Roman" w:eastAsia="SimSun" w:hAnsi="Times New Roman" w:cs="Times New Roman"/>
          <w:sz w:val="24"/>
          <w:szCs w:val="24"/>
          <w:lang w:eastAsia="ar-SA"/>
        </w:rPr>
        <w:t>, его заместителями, должностными лицами администрации, специалистами, ответственными за предоставление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сведения о предоставляемой муниципальной услуге;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перечень документов, которые заявитель должен представить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образцы заполнения документов;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Консультирование по вопросам предоставления муниципальной услуги осуществляется бесплатно.</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Рекомендуемое время для телефонного разговора – не более 10 минут, личного устного информирования – не более 20 минут.</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FE0178" w:rsidRPr="00FE0178" w:rsidRDefault="00FE0178" w:rsidP="00FE0178">
      <w:pPr>
        <w:suppressAutoHyphens/>
        <w:spacing w:after="0" w:line="100" w:lineRule="atLeast"/>
        <w:jc w:val="center"/>
        <w:rPr>
          <w:rFonts w:ascii="Times New Roman" w:eastAsia="SimSun" w:hAnsi="Times New Roman" w:cs="Times New Roman"/>
          <w:sz w:val="24"/>
          <w:szCs w:val="24"/>
          <w:lang w:eastAsia="ar-SA"/>
        </w:rPr>
      </w:pPr>
      <w:r w:rsidRPr="00FE0178">
        <w:rPr>
          <w:rFonts w:ascii="Times New Roman" w:eastAsia="SimSun" w:hAnsi="Times New Roman" w:cs="Times New Roman"/>
          <w:b/>
          <w:bCs/>
          <w:sz w:val="24"/>
          <w:szCs w:val="24"/>
          <w:lang w:eastAsia="ar-SA"/>
        </w:rPr>
        <w:t>2. Стандарт предоставления муниципальной услуги</w:t>
      </w:r>
    </w:p>
    <w:p w:rsidR="00FE0178" w:rsidRPr="00FE0178" w:rsidRDefault="00FE0178" w:rsidP="00FE0178">
      <w:pPr>
        <w:suppressAutoHyphens/>
        <w:spacing w:after="0" w:line="100" w:lineRule="atLeast"/>
        <w:ind w:firstLine="540"/>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 Наименование муниципальной услуги - Внеочередное предоставление инвалидам мест для строительства гаража или стоянки для технических и других средств передвижения вблизи места жительства с учетом градостроительных норм.</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2.2. Муниципальная услуга предоставляется администрацией в лице гл</w:t>
      </w:r>
      <w:r w:rsidR="009227EA">
        <w:rPr>
          <w:rFonts w:ascii="Times New Roman" w:eastAsia="SimSun" w:hAnsi="Times New Roman" w:cs="Times New Roman"/>
          <w:sz w:val="24"/>
          <w:szCs w:val="24"/>
          <w:lang w:eastAsia="ar-SA"/>
        </w:rPr>
        <w:t>авы Плесского городского поселения</w:t>
      </w:r>
      <w:r w:rsidRPr="00FE0178">
        <w:rPr>
          <w:rFonts w:ascii="Times New Roman" w:eastAsia="SimSun" w:hAnsi="Times New Roman" w:cs="Times New Roman"/>
          <w:sz w:val="24"/>
          <w:szCs w:val="24"/>
          <w:lang w:eastAsia="ar-SA"/>
        </w:rPr>
        <w:t>.</w:t>
      </w:r>
    </w:p>
    <w:p w:rsidR="00FE0178" w:rsidRPr="00D240D2" w:rsidRDefault="00FE0178" w:rsidP="00D240D2">
      <w:pPr>
        <w:shd w:val="clear" w:color="auto" w:fill="FFFFFF" w:themeFill="background1"/>
        <w:suppressAutoHyphens/>
        <w:spacing w:after="0" w:line="100" w:lineRule="atLeast"/>
        <w:ind w:firstLine="567"/>
        <w:jc w:val="both"/>
        <w:rPr>
          <w:rFonts w:ascii="Times New Roman" w:eastAsia="SimSun" w:hAnsi="Times New Roman" w:cs="Times New Roman"/>
          <w:sz w:val="24"/>
          <w:szCs w:val="24"/>
          <w:lang w:eastAsia="ar-SA"/>
        </w:rPr>
      </w:pPr>
      <w:r w:rsidRPr="00D240D2">
        <w:rPr>
          <w:rFonts w:ascii="Times New Roman" w:eastAsia="SimSun" w:hAnsi="Times New Roman" w:cs="Times New Roman"/>
          <w:sz w:val="24"/>
          <w:szCs w:val="24"/>
          <w:lang w:eastAsia="ar-SA"/>
        </w:rPr>
        <w:t>2.2.1. Администрация организует предоставление муниципальной услуги на базе МФЦ на терри</w:t>
      </w:r>
      <w:r w:rsidR="009227EA" w:rsidRPr="00D240D2">
        <w:rPr>
          <w:rFonts w:ascii="Times New Roman" w:eastAsia="SimSun" w:hAnsi="Times New Roman" w:cs="Times New Roman"/>
          <w:sz w:val="24"/>
          <w:szCs w:val="24"/>
          <w:lang w:eastAsia="ar-SA"/>
        </w:rPr>
        <w:t>тории  Плесского городского поселения</w:t>
      </w:r>
      <w:r w:rsidRPr="00D240D2">
        <w:rPr>
          <w:rFonts w:ascii="Times New Roman" w:eastAsia="SimSun" w:hAnsi="Times New Roman" w:cs="Times New Roman"/>
          <w:sz w:val="24"/>
          <w:szCs w:val="24"/>
          <w:lang w:eastAsia="ar-SA"/>
        </w:rPr>
        <w:t xml:space="preserve"> Приволжского муниципал</w:t>
      </w:r>
      <w:r w:rsidR="00D240D2" w:rsidRPr="00D240D2">
        <w:rPr>
          <w:rFonts w:ascii="Times New Roman" w:eastAsia="SimSun" w:hAnsi="Times New Roman" w:cs="Times New Roman"/>
          <w:sz w:val="24"/>
          <w:szCs w:val="24"/>
          <w:lang w:eastAsia="ar-SA"/>
        </w:rPr>
        <w:t>ьного района Ивановской области,</w:t>
      </w:r>
      <w:r w:rsidR="00D240D2" w:rsidRPr="00D240D2">
        <w:rPr>
          <w:rFonts w:ascii="Times New Roman" w:hAnsi="Times New Roman" w:cs="Times New Roman"/>
          <w:sz w:val="24"/>
          <w:szCs w:val="24"/>
        </w:rPr>
        <w:t xml:space="preserve"> при</w:t>
      </w:r>
      <w:r w:rsidR="00D240D2" w:rsidRPr="00D240D2">
        <w:rPr>
          <w:rFonts w:ascii="Times New Roman" w:hAnsi="Times New Roman" w:cs="Times New Roman"/>
          <w:spacing w:val="38"/>
          <w:sz w:val="24"/>
          <w:szCs w:val="24"/>
        </w:rPr>
        <w:t xml:space="preserve"> </w:t>
      </w:r>
      <w:r w:rsidR="00D240D2" w:rsidRPr="00D240D2">
        <w:rPr>
          <w:rFonts w:ascii="Times New Roman" w:hAnsi="Times New Roman" w:cs="Times New Roman"/>
          <w:sz w:val="24"/>
          <w:szCs w:val="24"/>
        </w:rPr>
        <w:t>наличии</w:t>
      </w:r>
      <w:r w:rsidR="00D240D2" w:rsidRPr="00D240D2">
        <w:rPr>
          <w:rFonts w:ascii="Times New Roman" w:hAnsi="Times New Roman" w:cs="Times New Roman"/>
          <w:spacing w:val="42"/>
          <w:sz w:val="24"/>
          <w:szCs w:val="24"/>
        </w:rPr>
        <w:t xml:space="preserve"> </w:t>
      </w:r>
      <w:r w:rsidR="00D240D2" w:rsidRPr="00D240D2">
        <w:rPr>
          <w:rFonts w:ascii="Times New Roman" w:hAnsi="Times New Roman" w:cs="Times New Roman"/>
          <w:sz w:val="24"/>
          <w:szCs w:val="24"/>
        </w:rPr>
        <w:t>соответствующего  соглашения</w:t>
      </w:r>
      <w:r w:rsidR="00D240D2" w:rsidRPr="00D240D2">
        <w:rPr>
          <w:rFonts w:ascii="Times New Roman" w:hAnsi="Times New Roman" w:cs="Times New Roman"/>
          <w:spacing w:val="7"/>
          <w:sz w:val="24"/>
          <w:szCs w:val="24"/>
        </w:rPr>
        <w:t xml:space="preserve"> </w:t>
      </w:r>
      <w:r w:rsidR="00D240D2" w:rsidRPr="00D240D2">
        <w:rPr>
          <w:rFonts w:ascii="Times New Roman" w:hAnsi="Times New Roman" w:cs="Times New Roman"/>
          <w:sz w:val="24"/>
          <w:szCs w:val="24"/>
        </w:rPr>
        <w:t>о</w:t>
      </w:r>
      <w:r w:rsidR="00D240D2" w:rsidRPr="00D240D2">
        <w:rPr>
          <w:rFonts w:ascii="Times New Roman" w:hAnsi="Times New Roman" w:cs="Times New Roman"/>
          <w:spacing w:val="-7"/>
          <w:sz w:val="24"/>
          <w:szCs w:val="24"/>
        </w:rPr>
        <w:t xml:space="preserve"> </w:t>
      </w:r>
      <w:r w:rsidR="00D240D2" w:rsidRPr="00D240D2">
        <w:rPr>
          <w:rFonts w:ascii="Times New Roman" w:hAnsi="Times New Roman" w:cs="Times New Roman"/>
          <w:sz w:val="24"/>
          <w:szCs w:val="24"/>
        </w:rPr>
        <w:t>взаимодействии</w:t>
      </w:r>
      <w:r w:rsidR="00D240D2">
        <w:rPr>
          <w:rFonts w:ascii="Times New Roman" w:hAnsi="Times New Roman" w:cs="Times New Roman"/>
          <w:sz w:val="24"/>
          <w:szCs w:val="24"/>
        </w:rPr>
        <w:t>.</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Результатом предоставления муниципальной услуги является: </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 заключение договора аренды земельного участка;</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б) отказ в предоставлении в аренду земельного участка. </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2.3.1.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2.4. Срок предоставления муниципальной услуги </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срок не более чем тридцать дней со дня поступления заявления, администрация рассматривает поступившее заявление, проверяет наличие или отсутствие оснований, предусмотренных действующим законодательством Российской Федерации, и по результатам указанных рассмотрения и проверки совершает одно из следующих действий:</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 осуществляет подготовку проекта договора аренды земельного участка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администрацию не позднее чем в течение тридцати дней со дня получения проекта договора;</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б) принимает решение об отказе в предоставлении земельного участка, и направляет принятое решение заявителю. В указанном решении должны быть указаны все основания отказа. </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2.6. Исчерпывающий перечень документов, необходимых для предоставления муниципальной услуги. </w:t>
      </w:r>
    </w:p>
    <w:p w:rsidR="00FE0178" w:rsidRPr="00FE0178" w:rsidRDefault="00FE0178" w:rsidP="00FE0178">
      <w:pPr>
        <w:suppressAutoHyphens/>
        <w:spacing w:after="0" w:line="240" w:lineRule="auto"/>
        <w:ind w:firstLine="697"/>
        <w:jc w:val="both"/>
        <w:rPr>
          <w:rFonts w:ascii="Times New Roman" w:eastAsia="SimSun" w:hAnsi="Times New Roman" w:cs="Times New Roman"/>
          <w:color w:val="000000"/>
          <w:sz w:val="24"/>
          <w:szCs w:val="24"/>
          <w:lang w:eastAsia="ar-SA"/>
        </w:rPr>
      </w:pPr>
      <w:r w:rsidRPr="00FE0178">
        <w:rPr>
          <w:rFonts w:ascii="Times New Roman" w:eastAsia="SimSun" w:hAnsi="Times New Roman" w:cs="Times New Roman"/>
          <w:sz w:val="24"/>
          <w:szCs w:val="24"/>
          <w:lang w:eastAsia="ar-SA"/>
        </w:rPr>
        <w:t xml:space="preserve">2.6.1. </w:t>
      </w:r>
      <w:r w:rsidRPr="00FE0178">
        <w:rPr>
          <w:rFonts w:ascii="Times New Roman" w:eastAsia="SimSun" w:hAnsi="Times New Roman" w:cs="Times New Roman"/>
          <w:color w:val="000000"/>
          <w:sz w:val="24"/>
          <w:szCs w:val="24"/>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Для предоставления муниципальной услуги необходим следующий комплект документов:</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заявление о предоставлении земельного участка в аренду (форма заявления в Приложении № 1 к Регламенту);</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копия паспорта или иных документов, удостоверяющих в соответствии с законодательством Российской Федерации личность заявителя;</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документ, подтверждающий полномочия представителя заявителя, в случае если с заявлением обращается представитель заявителя;</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согласие заявителя или его законного представителя на обработку персональных данных;</w:t>
      </w:r>
    </w:p>
    <w:p w:rsidR="00FE0178" w:rsidRPr="00FE0178" w:rsidRDefault="0028681D" w:rsidP="00FE0178">
      <w:pPr>
        <w:suppressAutoHyphens/>
        <w:spacing w:after="0" w:line="240" w:lineRule="auto"/>
        <w:ind w:firstLine="698"/>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выписка из ЕГРН</w:t>
      </w:r>
      <w:r w:rsidR="00FE0178" w:rsidRPr="00FE0178">
        <w:rPr>
          <w:rFonts w:ascii="Times New Roman" w:eastAsia="SimSun" w:hAnsi="Times New Roman" w:cs="Times New Roman"/>
          <w:sz w:val="24"/>
          <w:szCs w:val="24"/>
          <w:lang w:eastAsia="ar-SA"/>
        </w:rPr>
        <w:t xml:space="preserve"> об испрашиваемом земельном участке (представляется по желанию заявителя);</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копия справки об инвалидности с указанием группы (при принятии справки об инвалидности учитывается указанный в ней срок установления инвалидности, в случае его истечения справка подлежит обновлению, кроме случаев, если инвалидность установлена бессрочно);</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справка о нарушении функций опорно-двигательного аппарата (при наличии);</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копия паспорта транспортного средства на имя заявителя;</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копия свидетельства о регистрации транспортного средства на имя заявителя;- водительского удостоверения заявителя либо лица, которому доверено управлять автомобилем;</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-копия талона технического осмотра автомобиля;</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Копии документов, подтверждающих право на предоставление земельного участка в первоочередном/внеочередном порядке,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2.6.1.1. Представленные документы должны соответствовать следующим требованиям:</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документы должны иметь надлежащие подписи сторон или определенных законодательством должностных лиц;</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тексты документов должны быть написаны разборчиво, не иметь подчисток, приписок, зачеркнутых слов и иных неоговоренных исправлений;</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документы не должны быть исполнены карандашом;</w:t>
      </w:r>
    </w:p>
    <w:p w:rsidR="00FE0178" w:rsidRPr="00FE0178" w:rsidRDefault="00FE0178" w:rsidP="00FE0178">
      <w:pPr>
        <w:suppressAutoHyphens/>
        <w:spacing w:after="0" w:line="240" w:lineRule="auto"/>
        <w:ind w:firstLine="69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документы не должны иметь серьезных повреждений, наличие которых не позволяет однозначно истолковать их содержание.</w:t>
      </w:r>
    </w:p>
    <w:p w:rsidR="00FE0178" w:rsidRPr="00FE0178" w:rsidRDefault="00FE0178" w:rsidP="00FE0178">
      <w:pPr>
        <w:suppressAutoHyphens/>
        <w:spacing w:after="0" w:line="240" w:lineRule="auto"/>
        <w:ind w:firstLine="698"/>
        <w:jc w:val="both"/>
        <w:rPr>
          <w:rFonts w:ascii="Times New Roman" w:eastAsia="SimSun" w:hAnsi="Times New Roman" w:cs="Times New Roman"/>
          <w:color w:val="000000"/>
          <w:sz w:val="24"/>
          <w:szCs w:val="24"/>
          <w:lang w:eastAsia="ar-SA"/>
        </w:rPr>
      </w:pPr>
      <w:r w:rsidRPr="00FE0178">
        <w:rPr>
          <w:rFonts w:ascii="Times New Roman" w:eastAsia="SimSun" w:hAnsi="Times New Roman" w:cs="Times New Roman"/>
          <w:sz w:val="24"/>
          <w:szCs w:val="24"/>
          <w:lang w:eastAsia="ar-SA"/>
        </w:rPr>
        <w:t xml:space="preserve">2.6.2. </w:t>
      </w:r>
      <w:r w:rsidRPr="00FE0178">
        <w:rPr>
          <w:rFonts w:ascii="Times New Roman" w:eastAsia="SimSun" w:hAnsi="Times New Roman" w:cs="Times New Roman"/>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 </w:t>
      </w:r>
      <w:r w:rsidR="00431A90">
        <w:rPr>
          <w:rFonts w:ascii="Times New Roman" w:eastAsia="SimSun" w:hAnsi="Times New Roman" w:cs="Times New Roman"/>
          <w:sz w:val="24"/>
          <w:szCs w:val="24"/>
          <w:lang w:eastAsia="ar-SA"/>
        </w:rPr>
        <w:t>выписка из ЕГРН</w:t>
      </w:r>
      <w:r w:rsidRPr="00FE0178">
        <w:rPr>
          <w:rFonts w:ascii="Times New Roman" w:eastAsia="SimSun" w:hAnsi="Times New Roman" w:cs="Times New Roman"/>
          <w:sz w:val="24"/>
          <w:szCs w:val="24"/>
          <w:lang w:eastAsia="ar-SA"/>
        </w:rPr>
        <w:t xml:space="preserve"> об испрашиваемом земельном участке (представляется по желанию заявителя).</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w:t>
      </w:r>
      <w:r w:rsidRPr="00FE0178">
        <w:rPr>
          <w:rFonts w:ascii="Times New Roman" w:eastAsia="SimSun" w:hAnsi="Times New Roman" w:cs="Times New Roman"/>
          <w:sz w:val="24"/>
          <w:szCs w:val="24"/>
          <w:lang w:eastAsia="ar-SA"/>
        </w:rPr>
        <w:lastRenderedPageBreak/>
        <w:t>заявления. Листы, составляющие копию одного документа, должны быть пронумерованы и прошиты с указанием количества прошитых листов.</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bookmarkStart w:id="1" w:name="_Hlk73615019"/>
      <w:r w:rsidRPr="00FE0178">
        <w:rPr>
          <w:rFonts w:ascii="Times New Roman" w:eastAsia="SimSun" w:hAnsi="Times New Roman" w:cs="Times New Roman"/>
          <w:sz w:val="24"/>
          <w:szCs w:val="24"/>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1"/>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color w:val="000000"/>
          <w:sz w:val="24"/>
          <w:szCs w:val="24"/>
          <w:lang w:eastAsia="ar-SA"/>
        </w:rPr>
        <w:t>2.6.5.</w:t>
      </w:r>
      <w:r w:rsidRPr="00FE0178">
        <w:rPr>
          <w:rFonts w:ascii="Times New Roman" w:eastAsia="SimSun" w:hAnsi="Times New Roman" w:cs="Times New Roman"/>
          <w:color w:val="0000FF"/>
          <w:sz w:val="24"/>
          <w:szCs w:val="24"/>
          <w:lang w:eastAsia="ar-SA"/>
        </w:rPr>
        <w:t xml:space="preserve"> </w:t>
      </w:r>
      <w:r w:rsidRPr="00FE0178">
        <w:rPr>
          <w:rFonts w:ascii="Times New Roman" w:eastAsia="SimSun" w:hAnsi="Times New Roman" w:cs="Times New Roman"/>
          <w:sz w:val="24"/>
          <w:szCs w:val="24"/>
          <w:lang w:eastAsia="ar-SA"/>
        </w:rPr>
        <w:t>Администрация не вправе требовать от заявителя:</w:t>
      </w:r>
    </w:p>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bookmarkStart w:id="2" w:name="_Hlk73615062"/>
      <w:r w:rsidRPr="00FE0178">
        <w:rPr>
          <w:rFonts w:ascii="Times New Roman" w:eastAsia="SimSun" w:hAnsi="Times New Roman" w:cs="Times New Roman"/>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0178" w:rsidRPr="00FE0178" w:rsidRDefault="00FE0178" w:rsidP="00FE0178">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2.7. Основания для отказа в приеме документов, необходимых для предоставления муниципальной услуги, не предусмотрены.</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2.8. Исчерпывающий перечень оснований для приостановления или отказа в предоставлении муниципальной услуги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2.8.2. Исчерпывающий перечень оснований для отказа в предоставлении муниципальной услуги: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предоставлении муниципальной услуги может быть отказано в случаях:</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2.6.1 административного регламента;</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наличия письменного обращения заявителя об отзыве своего заявления о предоставлении муниципальной услуги;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предоставления заявителем документов, содержащих ошибки или противоречивые сведения;</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подачи заявления лицом, не уполномоченным совершать такого рода действия;</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отсутствие в муниципальной собственн</w:t>
      </w:r>
      <w:r w:rsidR="00554642">
        <w:rPr>
          <w:rFonts w:ascii="Times New Roman" w:eastAsia="SimSun" w:hAnsi="Times New Roman" w:cs="Times New Roman"/>
          <w:sz w:val="24"/>
          <w:szCs w:val="24"/>
          <w:lang w:eastAsia="ar-SA"/>
        </w:rPr>
        <w:t>ости Плесского городского поселения</w:t>
      </w:r>
      <w:r w:rsidRPr="00FE0178">
        <w:rPr>
          <w:rFonts w:ascii="Times New Roman" w:eastAsia="SimSun" w:hAnsi="Times New Roman" w:cs="Times New Roman"/>
          <w:sz w:val="24"/>
          <w:szCs w:val="24"/>
          <w:lang w:eastAsia="ar-SA"/>
        </w:rPr>
        <w:t xml:space="preserve"> Приволжского муниципального района Ивановской области свободного земельного участка отвечающего требованиям заявителя.</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2.9. Муниципальная услуга предоставляется бесплатно.</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2.11. Максимальный срок регистрации заявления о предоставлении муниципальной услуги: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 xml:space="preserve">2) при личном обращении заявителя - в присутствии заявителя в день обращения максимальный срок не должен превышать 15 минут. </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97051">
        <w:rPr>
          <w:rFonts w:ascii="Times New Roman" w:eastAsia="SimSun" w:hAnsi="Times New Roman" w:cs="Times New Roman"/>
          <w:sz w:val="24"/>
          <w:szCs w:val="24"/>
          <w:lang w:eastAsia="ar-SA"/>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2.12.2. Прием документов в администрации осуществляется в специально оборудованных помещениях или отведенных для этого кабинетах.</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2.12.3.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Информационные стенды размещаются на видном, доступном месте.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Оформление информационных листов осуществляется удобным для чтения шрифтом – Times </w:t>
      </w:r>
      <w:r w:rsidRPr="00FE0178">
        <w:rPr>
          <w:rFonts w:ascii="Times New Roman" w:eastAsia="SimSun" w:hAnsi="Times New Roman" w:cs="Times New Roman"/>
          <w:sz w:val="24"/>
          <w:szCs w:val="24"/>
          <w:lang w:val="en-US" w:eastAsia="ar-SA"/>
        </w:rPr>
        <w:t>N</w:t>
      </w:r>
      <w:r w:rsidRPr="00FE0178">
        <w:rPr>
          <w:rFonts w:ascii="Times New Roman" w:eastAsia="SimSun" w:hAnsi="Times New Roman" w:cs="Times New Roman"/>
          <w:sz w:val="24"/>
          <w:szCs w:val="24"/>
          <w:lang w:eastAsia="ar-SA"/>
        </w:rPr>
        <w:t>ew Roma</w:t>
      </w:r>
      <w:r w:rsidRPr="00FE0178">
        <w:rPr>
          <w:rFonts w:ascii="Times New Roman" w:eastAsia="SimSun" w:hAnsi="Times New Roman" w:cs="Times New Roman"/>
          <w:sz w:val="24"/>
          <w:szCs w:val="24"/>
          <w:lang w:val="en-US" w:eastAsia="ar-SA"/>
        </w:rPr>
        <w:t>n</w:t>
      </w:r>
      <w:r w:rsidRPr="00FE0178">
        <w:rPr>
          <w:rFonts w:ascii="Times New Roman" w:eastAsia="SimSun" w:hAnsi="Times New Roman" w:cs="Times New Roman"/>
          <w:sz w:val="24"/>
          <w:szCs w:val="24"/>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комфортное расположение заявителя и должностного лица администрации;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возможность и удобство оформления заявителем письменного обращения;</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телефонную связь;</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возможность копирования документов;</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доступ к нормативным правовым актам, регулирующим предоставление муниципальной услуги;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наличие письменных принадлежностей и бумаги формата A4.</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2.12.8. Требования к обеспечению доступности предоставления муниципальной услуги для инвалидов.</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Администрацией обеспечивается создание инвалидам следующих условий доступности: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 возможность беспрепятственного входа в помещения администрации и выхода из них;</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ассистивных и вспомогательных технологий, а также сменного кресла-коляски;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p>
    <w:p w:rsidR="00FE0178" w:rsidRPr="00776343" w:rsidRDefault="00FE0178" w:rsidP="00FE0178">
      <w:pPr>
        <w:suppressAutoHyphens/>
        <w:spacing w:after="0" w:line="240" w:lineRule="auto"/>
        <w:ind w:firstLine="709"/>
        <w:jc w:val="both"/>
        <w:rPr>
          <w:rFonts w:ascii="Times New Roman" w:eastAsia="SimSun" w:hAnsi="Times New Roman" w:cs="Times New Roman"/>
          <w:b/>
          <w:sz w:val="24"/>
          <w:szCs w:val="24"/>
          <w:lang w:eastAsia="ar-SA"/>
        </w:rPr>
      </w:pPr>
      <w:r w:rsidRPr="00776343">
        <w:rPr>
          <w:rFonts w:ascii="Times New Roman" w:eastAsia="SimSun" w:hAnsi="Times New Roman" w:cs="Times New Roman"/>
          <w:b/>
          <w:sz w:val="24"/>
          <w:szCs w:val="24"/>
          <w:lang w:eastAsia="ar-SA"/>
        </w:rPr>
        <w:t>2.13. Показатели доступности и качества муниципальной услуги</w:t>
      </w:r>
    </w:p>
    <w:p w:rsidR="00FE0178" w:rsidRPr="00776343" w:rsidRDefault="00FE0178" w:rsidP="00FE0178">
      <w:pPr>
        <w:suppressAutoHyphens/>
        <w:spacing w:after="0" w:line="240" w:lineRule="auto"/>
        <w:ind w:firstLine="709"/>
        <w:jc w:val="both"/>
        <w:rPr>
          <w:rFonts w:ascii="Times New Roman" w:eastAsia="SimSun" w:hAnsi="Times New Roman" w:cs="Times New Roman"/>
          <w:b/>
          <w:sz w:val="24"/>
          <w:szCs w:val="24"/>
          <w:lang w:eastAsia="ar-SA"/>
        </w:rPr>
      </w:pP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2.13.1. Основными показателями доступности и качества муниципальной услуги являются:</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установление должностных лиц, ответственных за предоставление муниципальной услуги;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установление и соблюдение требований к помещениям, в которых предоставляется услуга;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w:t>
      </w:r>
      <w:r w:rsidRPr="00FE0178">
        <w:rPr>
          <w:rFonts w:ascii="Times New Roman" w:eastAsia="SimSun" w:hAnsi="Times New Roman" w:cs="Times New Roman"/>
          <w:sz w:val="24"/>
          <w:szCs w:val="24"/>
          <w:lang w:eastAsia="ar-SA"/>
        </w:rPr>
        <w:lastRenderedPageBreak/>
        <w:t>жительства, места нахождения объекта недвижимости в соответствии с действием экстерриториального принципа.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2.13.3.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Заявителям обеспечивается возможность оценить доступность и качество муниципальной услуги на Едином портале.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2.13.4.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2.14.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администрацию;</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через МФЦ в администрацию;</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Ивановской области (СНИЛС), и пароль, полученный после регистрации на Едином и Региональном портале; </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2.14.4.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w:t>
      </w:r>
      <w:r w:rsidRPr="00FE0178">
        <w:rPr>
          <w:rFonts w:ascii="Times New Roman" w:eastAsia="SimSun" w:hAnsi="Times New Roman" w:cs="Times New Roman"/>
          <w:sz w:val="24"/>
          <w:szCs w:val="24"/>
          <w:lang w:eastAsia="ar-SA"/>
        </w:rPr>
        <w:lastRenderedPageBreak/>
        <w:t>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Ивановской области, независимо от места его регистрации на территории Ивановской области, места расположения на территории Ивановской области объектов недвижимости.</w:t>
      </w:r>
    </w:p>
    <w:p w:rsidR="00FE0178" w:rsidRPr="00FE0178" w:rsidRDefault="00FE0178" w:rsidP="00FE0178">
      <w:pPr>
        <w:suppressAutoHyphens/>
        <w:spacing w:after="0" w:line="200" w:lineRule="atLeast"/>
        <w:ind w:firstLine="709"/>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E0178" w:rsidRPr="00FE0178" w:rsidRDefault="00FE0178" w:rsidP="00FE0178">
      <w:pPr>
        <w:suppressAutoHyphens/>
        <w:spacing w:after="0" w:line="200" w:lineRule="atLeast"/>
        <w:ind w:firstLine="709"/>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2.14.8. При предоставлении муниципальных услуг в электронной форме идентификация и аутентификация могут осуществляться посредством:</w:t>
      </w:r>
    </w:p>
    <w:p w:rsidR="00FE0178" w:rsidRPr="00FE0178" w:rsidRDefault="00FE0178" w:rsidP="00FE0178">
      <w:pPr>
        <w:suppressAutoHyphens/>
        <w:spacing w:after="0" w:line="200" w:lineRule="atLeast"/>
        <w:ind w:firstLine="709"/>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0178" w:rsidRPr="00FE0178" w:rsidRDefault="00FE0178" w:rsidP="00FE0178">
      <w:pPr>
        <w:suppressAutoHyphens/>
        <w:spacing w:after="0" w:line="200" w:lineRule="atLeast"/>
        <w:ind w:firstLine="709"/>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0178" w:rsidRPr="00FE0178" w:rsidRDefault="00FE0178" w:rsidP="00FE0178">
      <w:pPr>
        <w:suppressAutoHyphens/>
        <w:spacing w:after="0" w:line="200" w:lineRule="atLeast"/>
        <w:ind w:firstLine="709"/>
        <w:jc w:val="both"/>
        <w:rPr>
          <w:rFonts w:ascii="Times New Roman" w:eastAsia="Times New Roman" w:hAnsi="Times New Roman" w:cs="Times New Roman"/>
          <w:sz w:val="24"/>
          <w:lang w:eastAsia="ar-SA"/>
        </w:rPr>
      </w:pPr>
      <w:r w:rsidRPr="00FE0178">
        <w:rPr>
          <w:rFonts w:ascii="Times New Roman" w:eastAsia="Times New Roman" w:hAnsi="Times New Roman" w:cs="Times New Roman"/>
          <w:sz w:val="24"/>
          <w:lang w:eastAsia="ar-SA"/>
        </w:rPr>
        <w:t>2.14.9. При наступлении событий, являющихся основанием для предоставления муниципальных услуг, Администрация, вправе:</w:t>
      </w:r>
    </w:p>
    <w:p w:rsidR="00FE0178" w:rsidRPr="00FE0178" w:rsidRDefault="00FE0178" w:rsidP="00FE0178">
      <w:pPr>
        <w:suppressAutoHyphens/>
        <w:spacing w:after="0" w:line="200" w:lineRule="atLeast"/>
        <w:ind w:firstLine="709"/>
        <w:jc w:val="both"/>
        <w:rPr>
          <w:rFonts w:ascii="Times New Roman" w:eastAsia="Times New Roman" w:hAnsi="Times New Roman" w:cs="Times New Roman"/>
          <w:sz w:val="24"/>
          <w:lang w:eastAsia="ar-SA"/>
        </w:rPr>
      </w:pPr>
      <w:r w:rsidRPr="00FE0178">
        <w:rPr>
          <w:rFonts w:ascii="Times New Roman" w:eastAsia="Times New Roman" w:hAnsi="Times New Roman" w:cs="Times New Roman"/>
          <w:sz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FE0178" w:rsidRPr="00FE0178" w:rsidRDefault="00FE0178" w:rsidP="00FE0178">
      <w:pPr>
        <w:suppressAutoHyphens/>
        <w:spacing w:after="0" w:line="200" w:lineRule="atLeast"/>
        <w:ind w:firstLine="709"/>
        <w:jc w:val="both"/>
        <w:rPr>
          <w:rFonts w:ascii="Times New Roman" w:eastAsia="Times New Roman" w:hAnsi="Times New Roman" w:cs="Times New Roman"/>
          <w:sz w:val="24"/>
          <w:lang w:eastAsia="ar-SA"/>
        </w:rPr>
      </w:pPr>
      <w:r w:rsidRPr="00FE0178">
        <w:rPr>
          <w:rFonts w:ascii="Times New Roman" w:eastAsia="Times New Roman" w:hAnsi="Times New Roman" w:cs="Times New Roman"/>
          <w:sz w:val="24"/>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E0178" w:rsidRPr="00FE0178" w:rsidRDefault="00FE0178" w:rsidP="00FE0178">
      <w:pPr>
        <w:suppressAutoHyphens/>
        <w:spacing w:after="0" w:line="200" w:lineRule="atLeast"/>
        <w:ind w:firstLine="709"/>
        <w:jc w:val="both"/>
        <w:rPr>
          <w:rFonts w:ascii="Times New Roman" w:eastAsia="Times New Roman" w:hAnsi="Times New Roman" w:cs="Times New Roman"/>
          <w:sz w:val="24"/>
          <w:lang w:eastAsia="ar-SA"/>
        </w:rPr>
      </w:pPr>
      <w:r w:rsidRPr="00FE0178">
        <w:rPr>
          <w:rFonts w:ascii="Times New Roman" w:eastAsia="Times New Roman" w:hAnsi="Times New Roman" w:cs="Times New Roman"/>
          <w:sz w:val="24"/>
          <w:lang w:eastAsia="ar-SA"/>
        </w:rPr>
        <w:t>Муниципальная услуга не оказывается в упреждающем (проактивном) режиме.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100" w:lineRule="atLeast"/>
        <w:jc w:val="center"/>
        <w:rPr>
          <w:rFonts w:ascii="Times New Roman" w:eastAsia="SimSun" w:hAnsi="Times New Roman" w:cs="Times New Roman"/>
          <w:b/>
          <w:bCs/>
          <w:sz w:val="24"/>
          <w:szCs w:val="24"/>
          <w:lang w:eastAsia="ar-SA"/>
        </w:rPr>
      </w:pPr>
      <w:r w:rsidRPr="00FE0178">
        <w:rPr>
          <w:rFonts w:ascii="Times New Roman" w:eastAsia="SimSun" w:hAnsi="Times New Roman" w:cs="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0178" w:rsidRPr="00FE0178" w:rsidRDefault="00FE0178" w:rsidP="00FE0178">
      <w:pPr>
        <w:suppressAutoHyphens/>
        <w:spacing w:after="0" w:line="100" w:lineRule="atLeast"/>
        <w:jc w:val="center"/>
        <w:rPr>
          <w:rFonts w:ascii="Times New Roman" w:eastAsia="SimSun" w:hAnsi="Times New Roman" w:cs="Times New Roman"/>
          <w:sz w:val="24"/>
          <w:szCs w:val="24"/>
          <w:lang w:eastAsia="ar-SA"/>
        </w:rPr>
      </w:pPr>
    </w:p>
    <w:p w:rsidR="00FE0178" w:rsidRPr="00FE0178" w:rsidRDefault="00FE0178" w:rsidP="00FE0178">
      <w:pPr>
        <w:suppressAutoHyphens/>
        <w:spacing w:after="0" w:line="100" w:lineRule="atLeast"/>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3.1. Предоставление муниципальной услуги включает в себя следующие административные процедуры:</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 прием и регистрация заявления и приложенных к нему документов, необходимых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2) подготовка (формирование)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 экспертиза представленных заявителем документов;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4) принятие решения о предоставлении либо об отказе в предоставлении муниципальной услуги, уведомление заявителя о принятом решении.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b/>
          <w:bCs/>
          <w:sz w:val="24"/>
          <w:szCs w:val="24"/>
          <w:lang w:eastAsia="ar-SA"/>
        </w:rPr>
        <w:t>3.2. Прием и регистрация заявления и приложенных к нему документов, необходимых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3.2.1. Прием и регистрация заявления и приложенных к нему документов, необходимых для предоставления муниципальной услуги, осуществляются администрацией.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3.2.2. Основанием для начала выполнения административной процедуры является: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 обращение заявителя (представителя заявителя) непосредственно в Администрацию</w:t>
      </w:r>
      <w:r w:rsidR="00445CAD">
        <w:rPr>
          <w:rFonts w:ascii="Times New Roman" w:eastAsia="SimSun" w:hAnsi="Times New Roman" w:cs="Times New Roman"/>
          <w:sz w:val="24"/>
          <w:szCs w:val="24"/>
          <w:lang w:eastAsia="ar-SA"/>
        </w:rPr>
        <w:t xml:space="preserve"> Плесского городского </w:t>
      </w:r>
      <w:r w:rsidRPr="00FE0178">
        <w:rPr>
          <w:rFonts w:ascii="Times New Roman" w:eastAsia="SimSun" w:hAnsi="Times New Roman" w:cs="Times New Roman"/>
          <w:sz w:val="24"/>
          <w:szCs w:val="24"/>
          <w:lang w:eastAsia="ar-SA"/>
        </w:rPr>
        <w:t xml:space="preserve"> поселения с заявлением о предоставлении муниципальной услуги и комплектом документов, необходимых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 поступление документов заявителя в администрацию в электронном виде через Единый портал (в случае наличия технической возможности);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 поступление документов заявителя в администрацию в электронном виде по электронной почте в виде электронных документов, подписанных электронной цифровой подписью;</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4) поступление документов заявителя в администрацию заверенных документов по почте заказным письмом (бандеролью с описью вложенных документов и уведомлением о вручении)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Факт подтверждения направления документов по почте лежит на заявителе.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3.2.3. При обращении заявителя (представителя заявителя) непосредственно в администрацию работник, ответственный за прием документов: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 устанавливает предмет обращения;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 проверяет документ, удостоверяющий личность заявителя (если заявление представлено заявителем лично);</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4) в случае надлежащего оформления заявления, соответствия приложенных к нему документов документам, указанным в заявлении, наличия полномочий на подачу заявления, выдает заявителю расписку в приеме заявления и прилагаемых к нему документов;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случае ненадлежащего оформления заявления, несоответствия приложенных к нему документов документам, указанным в заявлении, отсутствия у лица полномочий на подачу заявления, специалист возвращает документы и разъясняет причину возврата;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5) регистрирует заявление гражданина в Книге регистрации заявлений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случае поступления заявления о предоставлении муниципальной услуги в администрацию по почте либо в электронной форме с использованием Единого портала государственных и муниципальных услуг (при наличии технической возможности), либо по электронной почте в виде электронных документов, подписанных электронной цифровой подписью, действия, предусмотренные подпунктами 2), 3), 4), 5) пункта 3.2.3 настоящего Административного регламента, работником, ответственным за прием документов заявителя, не осуществляются.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3.2.4. Результатом административной процедуры прием и регистрация заявления и приложенных к нему документов, необходимых для предоставления муниципальной услуги является получение работником, документов, представленных заявителем.</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3.2.5. Срок выполнения административной процедуры прием и регистрация заявления и приложенных к нему документов, необходимых для предоставления муниципальной услуги, составляет 15 минут.</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b/>
          <w:bCs/>
          <w:sz w:val="24"/>
          <w:szCs w:val="24"/>
          <w:lang w:eastAsia="ar-SA"/>
        </w:rPr>
        <w:t>3.3. Подготовка (формирование)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3.3.2.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3.3.3. 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3.3.4. Максимальный срок выполнения административной процедуры с учётом приема и регистрации документов заявителя составляет 6 (шесть) рабочих дней.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3.3.6. Результатом административной процедуры является получение администрацией ответа на запрос с приложением запрашиваемых документов либо отказа в их предоставлении.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b/>
          <w:bCs/>
          <w:sz w:val="24"/>
          <w:szCs w:val="24"/>
          <w:lang w:eastAsia="ar-SA"/>
        </w:rPr>
        <w:t>3.4. Экспертиза документов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3.4.1. Основанием для начала административной процедуры по экспертизе документов и принятия решения является поступившее в администрацию заявление с приложенными к нему документами.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3.3.2. Должностным лицом, ответственным за выполнение административной процедуры, является специалист администрации.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Специалист:</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проверяет наличие документов, необходимых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проверяет соответствие представленных документов требованиям, установленным настоящим административным регламентом.</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3.3.3.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уведомляет письмом заявителя об отказе в предоставлении муниципальной услуги с указанием причин отказа.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3.3.4. При наличии документов, перечень которых установлен настоящим административным регламентом, и их соответствия требованиям, установленным настоящим административным регламентом, специалист администрации</w:t>
      </w:r>
      <w:r w:rsidR="00E04428">
        <w:rPr>
          <w:rFonts w:ascii="Times New Roman" w:eastAsia="SimSun" w:hAnsi="Times New Roman" w:cs="Times New Roman"/>
          <w:sz w:val="24"/>
          <w:szCs w:val="24"/>
          <w:lang w:eastAsia="ar-SA"/>
        </w:rPr>
        <w:t xml:space="preserve"> </w:t>
      </w:r>
      <w:r w:rsidRPr="00FE0178">
        <w:rPr>
          <w:rFonts w:ascii="Times New Roman" w:eastAsia="SimSun" w:hAnsi="Times New Roman" w:cs="Times New Roman"/>
          <w:sz w:val="24"/>
          <w:szCs w:val="24"/>
          <w:lang w:eastAsia="ar-SA"/>
        </w:rPr>
        <w:t>- проверяет возможность предоставления земельного участка, руководствуясь полнотой и правильностью оформления представленных документов, соответствием их содержания требованиям законодательства Российской Федерации, иных нормативных правовых актов, настоящего административного регламента, соблюдением прав и законных интересов иных лиц, которые могут быть затронуты при осуществлении административной процедуры.</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b/>
          <w:bCs/>
          <w:sz w:val="24"/>
          <w:szCs w:val="24"/>
          <w:lang w:eastAsia="ar-SA"/>
        </w:rPr>
        <w:t>3.5. Принятие решения о предоставлении либо об отказе в предоставлении муниципальной услуги, уведомление заявителя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3.5.1. Основанием для начала выполнения административной процедуры является один из следующих юридических фактов: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б)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государственной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3.5.2. В случае, указанном в подпункте «а» пункта 3.5.1. настоящего подраздела, специалист, ответственный за рассмотрение заявления, готовит проект письма, содержащего решение об отказе в предоставлении земельного участка с указанием оснований отказа и передает</w:t>
      </w:r>
      <w:r w:rsidR="00E04428">
        <w:rPr>
          <w:rFonts w:ascii="Times New Roman" w:eastAsia="SimSun" w:hAnsi="Times New Roman" w:cs="Times New Roman"/>
          <w:sz w:val="24"/>
          <w:szCs w:val="24"/>
          <w:lang w:eastAsia="ar-SA"/>
        </w:rPr>
        <w:t xml:space="preserve"> его на подпись главе  Плесского городского поселения</w:t>
      </w:r>
      <w:r w:rsidRPr="00FE0178">
        <w:rPr>
          <w:rFonts w:ascii="Times New Roman" w:eastAsia="SimSun" w:hAnsi="Times New Roman" w:cs="Times New Roman"/>
          <w:sz w:val="24"/>
          <w:szCs w:val="24"/>
          <w:lang w:eastAsia="ar-SA"/>
        </w:rPr>
        <w:t>.</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Максимальный срок выполнения действий – 3 рабочих дня.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3.5.3. </w:t>
      </w:r>
      <w:r w:rsidR="00E04428">
        <w:rPr>
          <w:rFonts w:ascii="Times New Roman" w:eastAsia="SimSun" w:hAnsi="Times New Roman" w:cs="Times New Roman"/>
          <w:sz w:val="24"/>
          <w:szCs w:val="24"/>
          <w:lang w:eastAsia="ar-SA"/>
        </w:rPr>
        <w:t>Глава Плесского городского поселения</w:t>
      </w:r>
      <w:r w:rsidRPr="00FE0178">
        <w:rPr>
          <w:rFonts w:ascii="Times New Roman" w:eastAsia="SimSun" w:hAnsi="Times New Roman" w:cs="Times New Roman"/>
          <w:sz w:val="24"/>
          <w:szCs w:val="24"/>
          <w:lang w:eastAsia="ar-SA"/>
        </w:rPr>
        <w:t xml:space="preserve">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Максимальный срок выполнения действий – 1 рабочий день.</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3.5.4. Специалист, ответственный за документационное обеспечение, регистрирует письмо в журнале регистрации исходящей корреспонденции, снимает с него копию, направляет письмо в адрес заявителя способом, указанным в заявлении.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Максимальный срок выполнения действий – 1 рабочий день.</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3.5.5. В случае, указанном в подпункте «б» пункта 3.5.1 настоящего подраздела, специалист, ответственный за рассмотрение заявления, готовит проект договора аренды земельного участка (далее – проект договора) в трех экземплярах, и передает на подпись Г</w:t>
      </w:r>
      <w:r w:rsidR="00E04428">
        <w:rPr>
          <w:rFonts w:ascii="Times New Roman" w:eastAsia="SimSun" w:hAnsi="Times New Roman" w:cs="Times New Roman"/>
          <w:sz w:val="24"/>
          <w:szCs w:val="24"/>
          <w:lang w:eastAsia="ar-SA"/>
        </w:rPr>
        <w:t>лаве Плесского городского поселения</w:t>
      </w:r>
      <w:r w:rsidRPr="00FE0178">
        <w:rPr>
          <w:rFonts w:ascii="Times New Roman" w:eastAsia="SimSun" w:hAnsi="Times New Roman" w:cs="Times New Roman"/>
          <w:sz w:val="24"/>
          <w:szCs w:val="24"/>
          <w:lang w:eastAsia="ar-SA"/>
        </w:rPr>
        <w:t>.</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Максимальный срок выполнения действий – 20 рабочих дней.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3.5.6. </w:t>
      </w:r>
      <w:r w:rsidR="00E04428">
        <w:rPr>
          <w:rFonts w:ascii="Times New Roman" w:eastAsia="SimSun" w:hAnsi="Times New Roman" w:cs="Times New Roman"/>
          <w:sz w:val="24"/>
          <w:szCs w:val="24"/>
          <w:lang w:eastAsia="ar-SA"/>
        </w:rPr>
        <w:t>Глава Плесского городского поселения</w:t>
      </w:r>
      <w:r w:rsidRPr="00FE0178">
        <w:rPr>
          <w:rFonts w:ascii="Times New Roman" w:eastAsia="SimSun" w:hAnsi="Times New Roman" w:cs="Times New Roman"/>
          <w:sz w:val="24"/>
          <w:szCs w:val="24"/>
          <w:lang w:eastAsia="ar-SA"/>
        </w:rPr>
        <w:t xml:space="preserve">  подписывает проект договора и передает его специалисту, ответственному за документационное обеспечение, для регистрации и направления (передачи) в адрес заявителя.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Максимальный срок выполнения действий – 1 рабочий день.</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3.5.7. Специалист, ответственный за документационное обеспечение: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 регистрирует проект договора в журнале регистрации исходящей корреспонденции;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б) направляет (передает) три экземпляра проекта договора - заявителю способом, указанным в заявлении.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Максимальный срок выполнения действий – 1 рабочий день.</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3.5.8. Заявитель должен подписать проект договора и представить его в администрацию не позднее чем в течение тридцати дней со дня получения проекта договора.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3.5.9. При поступлении подписанного заявителем проекта договора в администрацию он регистрируется специалистом, ответственным за документационное обеспечение, в журнале регистрации входящей корреспонденции и передается специалисту, ответственному за рассмотрение заявления, который: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 регистрирует договор в журнале регистрации договоров;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б) присваивает договору номер и проставляет на каждом экземпляре договора указанный номер и дату подписания, а также печать Администрации;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совместно с заявителем подает договор для регистрации в Управление Федеральной службы государственной регистрации, кадастра и картографии по Ивановской области (далее – Управление Росреестра);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г) после получения зарегистрированного экземпляра договора в Управлении Росреестра приобщает его к комплекту документов заявителя, который передает на хранение в архив.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3.5.10. Результатом выполнения административной процедуры является: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 заключение заявителем и администрацией договора аренды земельного участка;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б) направление заявителю письма об отказе в предоставлении земельного участка с указанием оснований отказа.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3.5.11. Факт направления заявителю распоряжения либо письма об отказе в предоставлении земельного участка фиксируется в журнале регистрации исходящей корреспонденции.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b/>
          <w:sz w:val="24"/>
          <w:szCs w:val="24"/>
          <w:lang w:eastAsia="ar-SA"/>
        </w:rPr>
      </w:pPr>
      <w:r w:rsidRPr="00FE0178">
        <w:rPr>
          <w:rFonts w:ascii="Times New Roman" w:eastAsia="SimSun" w:hAnsi="Times New Roman" w:cs="Times New Roman"/>
          <w:b/>
          <w:sz w:val="24"/>
          <w:szCs w:val="24"/>
          <w:lang w:eastAsia="ar-SA"/>
        </w:rPr>
        <w:t>3.6. Перечень административных процедур (действий) при предоставлении муниципальных услуг в электронной форме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3.6.2. Предоставление муниципальной услуги в электронной форме включает в себя следующие административные процедуры:</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 прием Заявления и документов (информации), необходимых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 проверка действительность усиленной квалифицированной электронной подписи;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4) принятие решения о подготовке выписки, уведомления;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5) направление заявителю уведомления о приеме заявления или отказа в приеме к рассмотрению заявления;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6) формирование результата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7) направление (выдача) результата.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Заявитель вправе отозвать свое заявление на любой стадии рассмотрения, согласования или подготовки документа.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b/>
          <w:sz w:val="24"/>
          <w:szCs w:val="24"/>
          <w:lang w:eastAsia="ar-SA"/>
        </w:rPr>
      </w:pPr>
      <w:r w:rsidRPr="00FE0178">
        <w:rPr>
          <w:rFonts w:ascii="Times New Roman" w:eastAsia="SimSun" w:hAnsi="Times New Roman" w:cs="Times New Roman"/>
          <w:b/>
          <w:sz w:val="24"/>
          <w:szCs w:val="24"/>
          <w:lang w:eastAsia="ar-SA"/>
        </w:rPr>
        <w:lastRenderedPageBreak/>
        <w:t xml:space="preserve">3.7.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FE0178">
        <w:rPr>
          <w:rFonts w:ascii="PT Serif" w:eastAsia="SimSun" w:hAnsi="PT Serif" w:cs="PT Serif"/>
          <w:b/>
          <w:sz w:val="24"/>
          <w:szCs w:val="24"/>
          <w:shd w:val="clear" w:color="auto" w:fill="FFFFFF"/>
          <w:lang w:eastAsia="ar-SA"/>
        </w:rPr>
        <w:t>№ 210-ФЗ</w:t>
      </w:r>
      <w:r w:rsidRPr="00FE0178">
        <w:rPr>
          <w:rFonts w:ascii="Times New Roman" w:eastAsia="SimSun" w:hAnsi="Times New Roman" w:cs="Times New Roman"/>
          <w:b/>
          <w:sz w:val="24"/>
          <w:szCs w:val="24"/>
          <w:shd w:val="clear" w:color="auto" w:fill="FFFFFF"/>
          <w:lang w:eastAsia="ar-SA"/>
        </w:rPr>
        <w:t>.</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Прием и регистрация запроса осуществляются должностным лицом администрации, ответственного за регистрацию.</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После регистрации запрос направляется в администрацию.</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 предоставлении муниципальной услуги в электронной форме заявителю направляется: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 уведомление о записи на прием в администрацию или МФЦ;</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уведомление о начале процедуры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е) уведомление о результатах рассмотрения документов, необходимых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 уведомление о мотивированном отказе в предоставлении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 </w:t>
      </w:r>
    </w:p>
    <w:p w:rsidR="00FE0178" w:rsidRPr="00FE0178" w:rsidRDefault="00FE0178" w:rsidP="00FE0178">
      <w:pPr>
        <w:suppressAutoHyphens/>
        <w:spacing w:after="0" w:line="240" w:lineRule="auto"/>
        <w:ind w:firstLine="567"/>
        <w:jc w:val="both"/>
        <w:rPr>
          <w:rFonts w:ascii="Times New Roman" w:eastAsia="SimSun" w:hAnsi="Times New Roman" w:cs="Times New Roman"/>
          <w:b/>
          <w:sz w:val="24"/>
          <w:szCs w:val="24"/>
          <w:lang w:eastAsia="ar-SA"/>
        </w:rPr>
      </w:pPr>
      <w:r w:rsidRPr="00FE0178">
        <w:rPr>
          <w:rFonts w:ascii="Times New Roman" w:eastAsia="SimSun" w:hAnsi="Times New Roman" w:cs="Times New Roman"/>
          <w:b/>
          <w:sz w:val="24"/>
          <w:szCs w:val="24"/>
          <w:lang w:eastAsia="ar-SA"/>
        </w:rPr>
        <w:t>3.8. Перечень административных процедур (действий), выполняемых МФЦ</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 передача курьером заявления и прилагаемых к нему документов из МФЦ в администрацию;</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4) передача курьером пакета документов из администрации в МФЦ;</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5) выдача (направление) заявителю результата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b/>
          <w:sz w:val="24"/>
          <w:szCs w:val="24"/>
          <w:lang w:eastAsia="ar-SA"/>
        </w:rPr>
      </w:pPr>
      <w:r w:rsidRPr="00FE0178">
        <w:rPr>
          <w:rFonts w:ascii="Times New Roman" w:eastAsia="SimSun" w:hAnsi="Times New Roman" w:cs="Times New Roman"/>
          <w:b/>
          <w:sz w:val="24"/>
          <w:szCs w:val="24"/>
          <w:lang w:eastAsia="ar-SA"/>
        </w:rPr>
        <w:t>3.9. Порядок выполнения административных процедур (действий) МФЦ</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3.9.1. При приеме заявления и прилагаемых к нему документов работник МФЦ:</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w:t>
      </w:r>
      <w:r w:rsidRPr="00FE0178">
        <w:rPr>
          <w:rFonts w:ascii="Times New Roman" w:eastAsia="SimSun" w:hAnsi="Times New Roman" w:cs="Times New Roman"/>
          <w:sz w:val="24"/>
          <w:szCs w:val="24"/>
          <w:lang w:eastAsia="ar-SA"/>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МФЦ;</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проверяет соответствие представленных документов установленным требованиям, удостоверяясь, что:</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тексты документов написаны разборчиво;</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фамилии, имена и отчества физических лиц, адреса их мест жительства написаны полностью;</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документах нет подчисток, приписок, зачеркнутых слов и иных не оговоренных в них исправлений;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документы не исполнены карандашом;</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документы не имеют повреждений, наличие которых не позволяет однозначно истолковать их содержание;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срок действия документов не истек;</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документы содержат информацию, необходимую для предоставления муниципальной услуги, указанной в заявлении;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документы представлены в полном объеме;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заявление соответствует установленным требованиям к его форме и виду;</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Работник МФЦ от имени заявителя заполняет заявление по соответствующей форме. </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о сроке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о возможности отказа в предоставлении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ab/>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ab/>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Для получения документов заявитель прибывает в МФЦ лично с документом, удостоверяющим личность.</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FE0178" w:rsidRPr="00FE0178" w:rsidRDefault="00FE0178" w:rsidP="00FE0178">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 выдаче документов должностное лицо МФЦ:</w:t>
      </w:r>
    </w:p>
    <w:p w:rsidR="00FE0178" w:rsidRPr="00FE0178" w:rsidRDefault="00FE0178" w:rsidP="00FE0178">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E0178" w:rsidRPr="00FE0178" w:rsidRDefault="00FE0178" w:rsidP="00FE0178">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знакомит с содержанием документов и выдает их.</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3.9.5. В случае обращения заявителя за предоставлением муниципальной услуги по экстерриториальному принципу МФЦ:</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принимает от заявителя заявление и документы, представленные заявителем;</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E0178" w:rsidRPr="00FE0178" w:rsidRDefault="00FE0178" w:rsidP="00FE0178">
      <w:pPr>
        <w:tabs>
          <w:tab w:val="left" w:pos="851"/>
        </w:tabs>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E0178" w:rsidRPr="00FE0178" w:rsidRDefault="00FE0178" w:rsidP="00FE0178">
      <w:pPr>
        <w:suppressAutoHyphens/>
        <w:spacing w:after="0" w:line="240" w:lineRule="auto"/>
        <w:ind w:firstLine="708"/>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3.9.6. В случае обращения заявителя за предоставлением муниципальной услуги по приему заявителей по предварительной записи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Запись на прием проводится посредством Единого и Регионального портала. </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На Едином и Региональном портале, официальном сайте размещаются образцы заполнения электронной формы запроса.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При формировании запроса заявителю обеспечивается:</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E0178">
        <w:rPr>
          <w:rFonts w:ascii="Times New Roman" w:eastAsia="SimSun" w:hAnsi="Times New Roman" w:cs="Times New Roman"/>
          <w:i/>
          <w:iCs/>
          <w:sz w:val="24"/>
          <w:szCs w:val="24"/>
          <w:lang w:eastAsia="ar-SA"/>
        </w:rPr>
        <w:t>;</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возможность печати на бумажном носителе копии электронной формы запроса;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г) сохранение ранее введенных в электронную форму запроса значений </w:t>
      </w:r>
      <w:r w:rsidRPr="00FE0178">
        <w:rPr>
          <w:rFonts w:ascii="Times New Roman" w:eastAsia="SimSun" w:hAnsi="Times New Roman" w:cs="Times New Roman"/>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E0178" w:rsidRPr="00FE0178"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00" w:lineRule="atLeast"/>
        <w:ind w:firstLine="709"/>
        <w:jc w:val="both"/>
        <w:rPr>
          <w:rFonts w:ascii="Times New Roman" w:eastAsia="SimSun" w:hAnsi="Times New Roman" w:cs="Times New Roman"/>
          <w:b/>
          <w:sz w:val="24"/>
          <w:lang w:eastAsia="ar-SA"/>
        </w:rPr>
      </w:pPr>
      <w:r w:rsidRPr="00FE0178">
        <w:rPr>
          <w:rFonts w:ascii="Times New Roman" w:eastAsia="SimSun" w:hAnsi="Times New Roman" w:cs="Times New Roman"/>
          <w:b/>
          <w:sz w:val="24"/>
          <w:szCs w:val="24"/>
          <w:lang w:eastAsia="ar-SA"/>
        </w:rPr>
        <w:t xml:space="preserve">3.10. </w:t>
      </w:r>
      <w:r w:rsidRPr="00FE0178">
        <w:rPr>
          <w:rFonts w:ascii="Times New Roman" w:eastAsia="SimSun" w:hAnsi="Times New Roman" w:cs="Times New Roman"/>
          <w:b/>
          <w:sz w:val="24"/>
          <w:lang w:eastAsia="ar-SA"/>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E0178" w:rsidRPr="00FE0178" w:rsidRDefault="00FE0178" w:rsidP="00FE0178">
      <w:pPr>
        <w:suppressAutoHyphens/>
        <w:spacing w:after="0" w:line="200" w:lineRule="atLeast"/>
        <w:ind w:firstLine="709"/>
        <w:jc w:val="both"/>
        <w:rPr>
          <w:rFonts w:ascii="Times New Roman" w:eastAsia="SimSun" w:hAnsi="Times New Roman" w:cs="Times New Roman"/>
          <w:b/>
          <w:sz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 xml:space="preserve">при получении информации о нахождении у пандуса посетителя, желающего получить муниципальную услугу и передвигающегося в инвалидной коляске без </w:t>
      </w:r>
      <w:r w:rsidRPr="00FE0178">
        <w:rPr>
          <w:rFonts w:ascii="Times New Roman" w:eastAsia="SimSun" w:hAnsi="Times New Roman" w:cs="Times New Roman"/>
          <w:sz w:val="24"/>
          <w:lang w:eastAsia="ar-SA"/>
        </w:rPr>
        <w:lastRenderedPageBreak/>
        <w:t>сопровождающего лица, должен незамедлительно выйти и помочь ему проехать до места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ветераны Великой Отечественной войны;</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лица, награжденные знаком «Жителю блокадного Ленинграда»;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лица, награжденные знаком «Житель осажденного Севастополя»;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Герои Социалистического труда, Герои труда Российской Федерации и полные кавалеры ордена Трудовой Славы;</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Герои Советского Союза, Герои Российской Федерации и полные кавалеры ордена Славы;</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lang w:eastAsia="ar-SA"/>
        </w:rPr>
      </w:pPr>
      <w:r w:rsidRPr="00FE0178">
        <w:rPr>
          <w:rFonts w:ascii="Times New Roman" w:eastAsia="SimSun" w:hAnsi="Times New Roman" w:cs="Times New Roman"/>
          <w:sz w:val="24"/>
          <w:lang w:eastAsia="ar-SA"/>
        </w:rPr>
        <w:t>дети-инвалиды, инвалиды I и II групп и (или) их законные представители.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b/>
          <w:sz w:val="24"/>
          <w:szCs w:val="24"/>
          <w:lang w:eastAsia="ar-SA"/>
        </w:rPr>
      </w:pPr>
      <w:r w:rsidRPr="00FE0178">
        <w:rPr>
          <w:rFonts w:ascii="Times New Roman" w:eastAsia="SimSun" w:hAnsi="Times New Roman" w:cs="Times New Roman"/>
          <w:b/>
          <w:sz w:val="24"/>
          <w:szCs w:val="24"/>
          <w:lang w:eastAsia="ar-SA"/>
        </w:rPr>
        <w:t>3.11. Порядок исправления допущенных опечаток и ошибок в выданных в результате предоставления муниципальной услуги документах</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bookmarkStart w:id="3" w:name="BM100263"/>
      <w:bookmarkEnd w:id="3"/>
      <w:r w:rsidRPr="00FE0178">
        <w:rPr>
          <w:rFonts w:ascii="Times New Roman" w:eastAsia="SimSun" w:hAnsi="Times New Roman" w:cs="Times New Roman"/>
          <w:sz w:val="24"/>
          <w:szCs w:val="24"/>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bookmarkStart w:id="4" w:name="BM100264"/>
      <w:bookmarkEnd w:id="4"/>
      <w:r w:rsidRPr="00FE0178">
        <w:rPr>
          <w:rFonts w:ascii="Times New Roman" w:eastAsia="SimSun" w:hAnsi="Times New Roman" w:cs="Times New Roman"/>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bookmarkStart w:id="5" w:name="BM100265"/>
      <w:bookmarkEnd w:id="5"/>
      <w:r w:rsidRPr="00FE0178">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bookmarkStart w:id="7" w:name="BM100267"/>
      <w:bookmarkEnd w:id="7"/>
      <w:r w:rsidRPr="00FE0178">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center"/>
        <w:rPr>
          <w:rFonts w:ascii="Times New Roman" w:eastAsia="SimSun" w:hAnsi="Times New Roman" w:cs="Times New Roman"/>
          <w:b/>
          <w:bCs/>
          <w:sz w:val="24"/>
          <w:szCs w:val="24"/>
          <w:lang w:eastAsia="ar-SA"/>
        </w:rPr>
      </w:pPr>
      <w:r w:rsidRPr="00FE0178">
        <w:rPr>
          <w:rFonts w:ascii="Times New Roman" w:eastAsia="SimSun" w:hAnsi="Times New Roman" w:cs="Times New Roman"/>
          <w:b/>
          <w:bCs/>
          <w:sz w:val="24"/>
          <w:szCs w:val="24"/>
          <w:lang w:eastAsia="ar-SA"/>
        </w:rPr>
        <w:lastRenderedPageBreak/>
        <w:t>4. Формы контроля за исполнением административного регламента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0178" w:rsidRPr="001F1A4E"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FE0178" w:rsidRPr="001F1A4E"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FE0178" w:rsidRPr="001F1A4E"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0178" w:rsidRPr="001F1A4E"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FE0178" w:rsidRPr="001F1A4E"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Плановые и внеплановые проверки могут проводиться главой</w:t>
      </w:r>
      <w:r w:rsidRPr="001F1A4E">
        <w:rPr>
          <w:rFonts w:ascii="Calibri" w:eastAsia="SimSun" w:hAnsi="Calibri" w:cs="Calibri"/>
          <w:lang w:eastAsia="ar-SA"/>
        </w:rPr>
        <w:t xml:space="preserve"> </w:t>
      </w:r>
      <w:r w:rsidRPr="001F1A4E">
        <w:rPr>
          <w:rFonts w:ascii="Times New Roman" w:eastAsia="SimSun" w:hAnsi="Times New Roman" w:cs="Times New Roman"/>
          <w:sz w:val="24"/>
          <w:szCs w:val="24"/>
          <w:lang w:eastAsia="ar-SA"/>
        </w:rPr>
        <w:t>муниципального образования, заместителем главы</w:t>
      </w:r>
      <w:r w:rsidRPr="001F1A4E">
        <w:rPr>
          <w:rFonts w:ascii="Calibri" w:eastAsia="SimSun" w:hAnsi="Calibri" w:cs="Calibri"/>
          <w:lang w:eastAsia="ar-SA"/>
        </w:rPr>
        <w:t xml:space="preserve"> </w:t>
      </w:r>
      <w:r w:rsidRPr="001F1A4E">
        <w:rPr>
          <w:rFonts w:ascii="Times New Roman" w:eastAsia="SimSun" w:hAnsi="Times New Roman" w:cs="Times New Roman"/>
          <w:sz w:val="24"/>
          <w:szCs w:val="24"/>
          <w:lang w:eastAsia="ar-SA"/>
        </w:rPr>
        <w:t>муниципального образования, курирующим должностное лицо администрации, ответственного за предоставление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 ходе плановых и внеплановых проверок:</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проверяется соблюдение сроков и последовательности исполнения административных процедур;</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выявляются нарушения прав заявителей, недостатки, допущенные в ходе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Ивановской области, а также положений настоящего административного регламента.</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Проверка также может проводиться по конкретному обращению гражданина или организации.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E0178" w:rsidRPr="00FE0178" w:rsidRDefault="00FE0178" w:rsidP="00FE0178">
      <w:pPr>
        <w:suppressAutoHyphens/>
        <w:spacing w:after="0" w:line="240" w:lineRule="auto"/>
        <w:ind w:firstLine="567"/>
        <w:jc w:val="both"/>
        <w:rPr>
          <w:rFonts w:ascii="Times New Roman" w:eastAsia="SimSun" w:hAnsi="Times New Roman" w:cs="Times New Roman"/>
          <w:sz w:val="24"/>
          <w:szCs w:val="24"/>
          <w:lang w:eastAsia="ar-SA"/>
        </w:rPr>
      </w:pPr>
      <w:r w:rsidRPr="00FE0178">
        <w:rPr>
          <w:rFonts w:ascii="Times New Roman" w:eastAsia="SimSun" w:hAnsi="Times New Roman" w:cs="Times New Roman"/>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E0178" w:rsidRPr="00FE0178" w:rsidRDefault="00FE0178" w:rsidP="00FE0178">
      <w:pPr>
        <w:suppressAutoHyphens/>
        <w:autoSpaceDE w:val="0"/>
        <w:spacing w:after="0" w:line="240" w:lineRule="auto"/>
        <w:jc w:val="both"/>
        <w:rPr>
          <w:rFonts w:ascii="Times New Roman" w:eastAsia="SimSun" w:hAnsi="Times New Roman" w:cs="Times New Roman"/>
          <w:b/>
          <w:bCs/>
          <w:sz w:val="24"/>
          <w:szCs w:val="24"/>
          <w:lang w:eastAsia="ar-SA"/>
        </w:rPr>
      </w:pPr>
    </w:p>
    <w:p w:rsidR="00FE0178" w:rsidRPr="001F1A4E" w:rsidRDefault="00FE0178" w:rsidP="00FE0178">
      <w:pPr>
        <w:suppressAutoHyphens/>
        <w:spacing w:after="0" w:line="240" w:lineRule="auto"/>
        <w:jc w:val="center"/>
        <w:rPr>
          <w:rFonts w:ascii="Times New Roman" w:eastAsia="Times New Roman" w:hAnsi="Times New Roman" w:cs="Times New Roman"/>
          <w:b/>
          <w:bCs/>
          <w:sz w:val="24"/>
          <w:szCs w:val="24"/>
          <w:lang w:eastAsia="ar-SA"/>
        </w:rPr>
      </w:pPr>
      <w:bookmarkStart w:id="8" w:name="_Hlk42373009"/>
      <w:r w:rsidRPr="001F1A4E">
        <w:rPr>
          <w:rFonts w:ascii="Times New Roman" w:eastAsia="Times New Roman" w:hAnsi="Times New Roman" w:cs="Times New Roman"/>
          <w:b/>
          <w:bCs/>
          <w:sz w:val="24"/>
          <w:szCs w:val="24"/>
          <w:lang w:eastAsia="ar-SA"/>
        </w:rPr>
        <w:t>5.</w:t>
      </w:r>
      <w:r w:rsidRPr="001F1A4E">
        <w:rPr>
          <w:rFonts w:ascii="Times New Roman" w:eastAsia="Times New Roman" w:hAnsi="Times New Roman" w:cs="Times New Roman"/>
          <w:sz w:val="24"/>
          <w:szCs w:val="24"/>
          <w:lang w:eastAsia="ar-SA"/>
        </w:rPr>
        <w:t xml:space="preserve"> </w:t>
      </w:r>
      <w:r w:rsidRPr="001F1A4E">
        <w:rPr>
          <w:rFonts w:ascii="Times New Roman" w:eastAsia="Times New Roman" w:hAnsi="Times New Roman" w:cs="Times New Roman"/>
          <w:b/>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FE0178" w:rsidRPr="001F1A4E" w:rsidRDefault="00FE0178" w:rsidP="00FE0178">
      <w:pPr>
        <w:suppressAutoHyphens/>
        <w:spacing w:after="0" w:line="240" w:lineRule="auto"/>
        <w:jc w:val="center"/>
        <w:rPr>
          <w:rFonts w:ascii="Times New Roman" w:eastAsia="SimSun" w:hAnsi="Times New Roman" w:cs="Times New Roman"/>
          <w:sz w:val="24"/>
          <w:szCs w:val="24"/>
          <w:lang w:eastAsia="ar-SA"/>
        </w:rPr>
      </w:pP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005A500F" w:rsidRPr="001F1A4E">
        <w:rPr>
          <w:rFonts w:ascii="Times New Roman" w:eastAsia="SimSun" w:hAnsi="Times New Roman" w:cs="Times New Roman"/>
          <w:sz w:val="24"/>
          <w:szCs w:val="24"/>
          <w:lang w:eastAsia="ar-SA"/>
        </w:rPr>
        <w:t xml:space="preserve">       </w:t>
      </w:r>
      <w:r w:rsidRPr="001F1A4E">
        <w:rPr>
          <w:rFonts w:ascii="Times New Roman" w:eastAsia="SimSun" w:hAnsi="Times New Roman" w:cs="Times New Roman"/>
          <w:sz w:val="24"/>
          <w:szCs w:val="24"/>
          <w:lang w:eastAsia="ar-SA"/>
        </w:rPr>
        <w:t>№ 210-ФЗ, или их работниками в ходе предоставления муниципальной услуги (далее – досудебное (внесудебное) обжалование).</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5.2. Предмет жалобы.</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3) </w:t>
      </w:r>
      <w:bookmarkStart w:id="9" w:name="sub_110103"/>
      <w:r w:rsidRPr="001F1A4E">
        <w:rPr>
          <w:rFonts w:ascii="Times New Roman" w:eastAsia="SimSun" w:hAnsi="Times New Roman" w:cs="Times New Roman"/>
          <w:sz w:val="24"/>
          <w:szCs w:val="24"/>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государственной услуги, у заявителя;</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1F1A4E">
        <w:rPr>
          <w:rFonts w:ascii="Times New Roman" w:eastAsia="SimSun" w:hAnsi="Times New Roman" w:cs="Times New Roman"/>
          <w:sz w:val="24"/>
          <w:szCs w:val="24"/>
          <w:lang w:eastAsia="ar-SA"/>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F1A4E">
        <w:rPr>
          <w:rFonts w:ascii="Times New Roman" w:eastAsia="SimSun" w:hAnsi="Times New Roman" w:cs="Times New Roman"/>
          <w:sz w:val="24"/>
          <w:szCs w:val="24"/>
        </w:rPr>
        <w:t>пунктом 4 части 1 статьи 7</w:t>
      </w:r>
      <w:r w:rsidRPr="001F1A4E">
        <w:rPr>
          <w:rFonts w:ascii="Times New Roman" w:eastAsia="SimSun" w:hAnsi="Times New Roman" w:cs="Times New Roman"/>
          <w:sz w:val="24"/>
          <w:szCs w:val="24"/>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F1A4E">
        <w:rPr>
          <w:rFonts w:ascii="Times New Roman" w:eastAsia="SimSun" w:hAnsi="Times New Roman" w:cs="Times New Roman"/>
          <w:sz w:val="24"/>
          <w:szCs w:val="24"/>
        </w:rPr>
        <w:t>частью 1.3 статьи 16</w:t>
      </w:r>
      <w:r w:rsidRPr="001F1A4E">
        <w:rPr>
          <w:rFonts w:ascii="Times New Roman" w:eastAsia="SimSun" w:hAnsi="Times New Roman" w:cs="Times New Roman"/>
          <w:sz w:val="24"/>
          <w:szCs w:val="24"/>
          <w:lang w:eastAsia="ar-SA"/>
        </w:rPr>
        <w:t xml:space="preserve"> Федерального закона № 210-ФЗ.</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E0178" w:rsidRPr="001F1A4E" w:rsidRDefault="00FE0178" w:rsidP="00FE0178">
      <w:pPr>
        <w:widowControl w:val="0"/>
        <w:suppressAutoHyphens/>
        <w:autoSpaceDE w:val="0"/>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Ивановской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Ивановской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5.6. Порядок подачи и рассмотрения жалобы.</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1F1A4E">
        <w:rPr>
          <w:rFonts w:ascii="Times New Roman" w:eastAsia="SimSun" w:hAnsi="Times New Roman" w:cs="Times New Roman"/>
          <w:sz w:val="24"/>
          <w:szCs w:val="24"/>
          <w:lang w:eastAsia="ar-SA"/>
        </w:rPr>
        <w:t>Единого портала либо Регионального портала</w:t>
      </w:r>
      <w:bookmarkEnd w:id="10"/>
      <w:r w:rsidRPr="001F1A4E">
        <w:rPr>
          <w:rFonts w:ascii="Times New Roman" w:eastAsia="SimSun" w:hAnsi="Times New Roman" w:cs="Times New Roman"/>
          <w:sz w:val="24"/>
          <w:szCs w:val="24"/>
          <w:lang w:eastAsia="ar-SA"/>
        </w:rPr>
        <w:t xml:space="preserve">, а также может быть принята при личном приеме заявителя. </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w:t>
      </w:r>
      <w:r w:rsidRPr="001F1A4E">
        <w:rPr>
          <w:rFonts w:ascii="Times New Roman" w:eastAsia="SimSun" w:hAnsi="Times New Roman" w:cs="Times New Roman"/>
          <w:sz w:val="24"/>
          <w:szCs w:val="24"/>
          <w:lang w:eastAsia="ar-SA"/>
        </w:rPr>
        <w:lastRenderedPageBreak/>
        <w:t xml:space="preserve">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5.10. Жалоба, поступившая в администрацию</w:t>
      </w:r>
      <w:r w:rsidR="00A27A72" w:rsidRPr="001F1A4E">
        <w:rPr>
          <w:rFonts w:ascii="Times New Roman" w:eastAsia="SimSun" w:hAnsi="Times New Roman" w:cs="Times New Roman"/>
          <w:sz w:val="24"/>
          <w:szCs w:val="24"/>
          <w:lang w:eastAsia="ar-SA"/>
        </w:rPr>
        <w:t xml:space="preserve"> Плесского городского поселения</w:t>
      </w:r>
      <w:r w:rsidRPr="001F1A4E">
        <w:rPr>
          <w:rFonts w:ascii="Times New Roman" w:eastAsia="SimSun" w:hAnsi="Times New Roman" w:cs="Times New Roman"/>
          <w:sz w:val="24"/>
          <w:szCs w:val="24"/>
          <w:lang w:eastAsia="ar-SA"/>
        </w:rPr>
        <w:t xml:space="preserve">, подлежит регистрации не позднее следующего рабочего дня со дня ее поступления. </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E0178" w:rsidRPr="001F1A4E" w:rsidRDefault="00FE0178" w:rsidP="00FE0178">
      <w:pPr>
        <w:suppressAutoHyphens/>
        <w:spacing w:after="0" w:line="240" w:lineRule="auto"/>
        <w:ind w:firstLine="709"/>
        <w:jc w:val="both"/>
        <w:rPr>
          <w:rFonts w:ascii="Times New Roman" w:eastAsia="SimSun" w:hAnsi="Times New Roman" w:cs="Times New Roman"/>
          <w:b/>
          <w:sz w:val="24"/>
          <w:szCs w:val="24"/>
          <w:lang w:eastAsia="ar-SA"/>
        </w:rPr>
      </w:pPr>
      <w:r w:rsidRPr="001F1A4E">
        <w:rPr>
          <w:rFonts w:ascii="Times New Roman" w:eastAsia="SimSun" w:hAnsi="Times New Roman" w:cs="Times New Roman"/>
          <w:b/>
          <w:sz w:val="24"/>
          <w:szCs w:val="24"/>
          <w:lang w:eastAsia="ar-SA"/>
        </w:rPr>
        <w:t>5.11. Жалоба должна содержать:</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5.12. Сроки рассмотрения жалобы.</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Основания для приостановления рассмотрения жалобы отсутствуют.</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5.14. Результат рассмотрения жалобы.</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По результатам рассмотрения жалобы принимается одно из следующих решений:</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2) в удовлетворении жалобы отказывается.</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lastRenderedPageBreak/>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5.16. Порядок информирования заявителя о результатах рассмотрения жалобы.</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1F1A4E">
        <w:rPr>
          <w:rFonts w:ascii="Times New Roman" w:eastAsia="SimSun" w:hAnsi="Times New Roman" w:cs="Times New Roman"/>
          <w:sz w:val="24"/>
          <w:szCs w:val="24"/>
        </w:rPr>
        <w:t>частью 1.1 статьи 16</w:t>
      </w:r>
      <w:r w:rsidRPr="001F1A4E">
        <w:rPr>
          <w:rFonts w:ascii="Times New Roman" w:eastAsia="SimSun" w:hAnsi="Times New Roman" w:cs="Times New Roman"/>
          <w:sz w:val="24"/>
          <w:szCs w:val="24"/>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FE0178" w:rsidRPr="001F1A4E" w:rsidRDefault="00FE0178" w:rsidP="00FE0178">
      <w:pPr>
        <w:suppressAutoHyphens/>
        <w:spacing w:after="0" w:line="240" w:lineRule="auto"/>
        <w:ind w:firstLine="709"/>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5.18. Порядок обжалования решения по жалобе.</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5.19. Право заявителя на получение информации и документов, необходимых для обоснования и рассмотрения жалобы.</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rsidR="00FE0178" w:rsidRPr="001F1A4E"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5.20. Способы информирования заявителей о порядке подачи и рассмотрения жалобы.</w:t>
      </w:r>
    </w:p>
    <w:p w:rsidR="00FE0178" w:rsidRPr="00FE0178"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r w:rsidRPr="001F1A4E">
        <w:rPr>
          <w:rFonts w:ascii="Times New Roman" w:eastAsia="SimSun" w:hAnsi="Times New Roman" w:cs="Times New Roman"/>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rsidR="00FE0178" w:rsidRPr="00FE0178" w:rsidRDefault="00FE0178" w:rsidP="00FE0178">
      <w:pPr>
        <w:suppressAutoHyphens/>
        <w:spacing w:after="0" w:line="240" w:lineRule="auto"/>
        <w:ind w:firstLine="706"/>
        <w:jc w:val="both"/>
        <w:rPr>
          <w:rFonts w:ascii="Times New Roman" w:eastAsia="SimSun" w:hAnsi="Times New Roman" w:cs="Times New Roman"/>
          <w:sz w:val="24"/>
          <w:szCs w:val="24"/>
          <w:lang w:eastAsia="ar-SA"/>
        </w:rPr>
      </w:pPr>
    </w:p>
    <w:p w:rsidR="00FE0178" w:rsidRPr="00FE0178" w:rsidRDefault="00FE0178" w:rsidP="00FE0178">
      <w:pPr>
        <w:spacing w:after="0" w:line="240" w:lineRule="auto"/>
        <w:ind w:firstLine="567"/>
        <w:jc w:val="right"/>
        <w:rPr>
          <w:rFonts w:ascii="Times New Roman" w:eastAsia="SimSun" w:hAnsi="Times New Roman" w:cs="Times New Roman"/>
          <w:color w:val="000000"/>
          <w:sz w:val="24"/>
          <w:szCs w:val="24"/>
          <w:lang w:eastAsia="ru-RU"/>
        </w:rPr>
      </w:pPr>
    </w:p>
    <w:p w:rsidR="00FE0178" w:rsidRPr="00FE0178" w:rsidRDefault="00FE0178" w:rsidP="00FE0178">
      <w:pPr>
        <w:spacing w:after="0" w:line="240" w:lineRule="auto"/>
        <w:ind w:firstLine="567"/>
        <w:jc w:val="right"/>
        <w:rPr>
          <w:rFonts w:ascii="Times New Roman" w:eastAsia="SimSun" w:hAnsi="Times New Roman" w:cs="Times New Roman"/>
          <w:color w:val="000000"/>
          <w:sz w:val="24"/>
          <w:szCs w:val="24"/>
          <w:lang w:eastAsia="ru-RU"/>
        </w:rPr>
      </w:pPr>
    </w:p>
    <w:p w:rsidR="00FE0178" w:rsidRPr="00FE0178" w:rsidRDefault="00FE0178" w:rsidP="00FE0178">
      <w:pPr>
        <w:spacing w:after="0" w:line="240" w:lineRule="auto"/>
        <w:ind w:firstLine="567"/>
        <w:jc w:val="right"/>
        <w:rPr>
          <w:rFonts w:ascii="Times New Roman" w:eastAsia="SimSun" w:hAnsi="Times New Roman" w:cs="Times New Roman"/>
          <w:color w:val="000000"/>
          <w:sz w:val="24"/>
          <w:szCs w:val="24"/>
          <w:lang w:eastAsia="ru-RU"/>
        </w:rPr>
      </w:pPr>
    </w:p>
    <w:p w:rsidR="00FE0178" w:rsidRPr="00FE0178" w:rsidRDefault="00FE0178" w:rsidP="00FE0178">
      <w:pPr>
        <w:spacing w:after="0" w:line="240" w:lineRule="auto"/>
        <w:ind w:firstLine="567"/>
        <w:jc w:val="right"/>
        <w:rPr>
          <w:rFonts w:ascii="Times New Roman" w:eastAsia="SimSun" w:hAnsi="Times New Roman" w:cs="Times New Roman"/>
          <w:color w:val="000000"/>
          <w:sz w:val="24"/>
          <w:szCs w:val="24"/>
          <w:lang w:eastAsia="ru-RU"/>
        </w:rPr>
      </w:pPr>
    </w:p>
    <w:p w:rsidR="00A40011" w:rsidRDefault="00A40011" w:rsidP="005B3074">
      <w:pPr>
        <w:spacing w:after="0" w:line="240" w:lineRule="auto"/>
        <w:rPr>
          <w:rFonts w:ascii="Times New Roman" w:eastAsia="SimSun" w:hAnsi="Times New Roman" w:cs="Times New Roman"/>
          <w:color w:val="000000"/>
          <w:sz w:val="24"/>
          <w:szCs w:val="24"/>
          <w:lang w:eastAsia="ru-RU"/>
        </w:rPr>
      </w:pPr>
    </w:p>
    <w:p w:rsidR="00A40011" w:rsidRPr="00FE0178" w:rsidRDefault="00A40011" w:rsidP="00FE0178">
      <w:pPr>
        <w:spacing w:after="0" w:line="240" w:lineRule="auto"/>
        <w:ind w:firstLine="567"/>
        <w:jc w:val="right"/>
        <w:rPr>
          <w:rFonts w:ascii="Times New Roman" w:eastAsia="SimSun" w:hAnsi="Times New Roman" w:cs="Times New Roman"/>
          <w:color w:val="000000"/>
          <w:sz w:val="24"/>
          <w:szCs w:val="24"/>
          <w:lang w:eastAsia="ru-RU"/>
        </w:rPr>
      </w:pPr>
    </w:p>
    <w:p w:rsidR="00FE0178" w:rsidRPr="00FE0178" w:rsidRDefault="00FE0178" w:rsidP="00FE0178">
      <w:pPr>
        <w:spacing w:after="0" w:line="240" w:lineRule="auto"/>
        <w:ind w:firstLine="567"/>
        <w:jc w:val="right"/>
        <w:rPr>
          <w:rFonts w:ascii="Times New Roman" w:eastAsia="SimSun" w:hAnsi="Times New Roman" w:cs="Times New Roman"/>
          <w:color w:val="000000"/>
          <w:sz w:val="24"/>
          <w:szCs w:val="24"/>
          <w:lang w:eastAsia="ru-RU"/>
        </w:rPr>
      </w:pPr>
    </w:p>
    <w:p w:rsidR="00FE0178" w:rsidRPr="00FE0178" w:rsidRDefault="00FE0178" w:rsidP="00FE0178">
      <w:pPr>
        <w:spacing w:after="0" w:line="240" w:lineRule="auto"/>
        <w:ind w:firstLine="567"/>
        <w:jc w:val="right"/>
        <w:rPr>
          <w:rFonts w:ascii="Arial" w:eastAsia="SimSun" w:hAnsi="Arial" w:cs="Arial"/>
          <w:color w:val="000000"/>
          <w:sz w:val="24"/>
          <w:szCs w:val="24"/>
          <w:lang w:eastAsia="ru-RU"/>
        </w:rPr>
      </w:pPr>
      <w:r w:rsidRPr="00FE0178">
        <w:rPr>
          <w:rFonts w:ascii="Times New Roman" w:eastAsia="SimSun" w:hAnsi="Times New Roman" w:cs="Times New Roman"/>
          <w:color w:val="000000"/>
          <w:sz w:val="24"/>
          <w:szCs w:val="24"/>
          <w:lang w:eastAsia="ru-RU"/>
        </w:rPr>
        <w:lastRenderedPageBreak/>
        <w:t>Приложение 1</w:t>
      </w:r>
    </w:p>
    <w:p w:rsidR="00FE0178" w:rsidRPr="00A40011" w:rsidRDefault="00FE0178" w:rsidP="00A40011">
      <w:pPr>
        <w:spacing w:after="0" w:line="240" w:lineRule="auto"/>
        <w:ind w:firstLine="709"/>
        <w:jc w:val="right"/>
        <w:rPr>
          <w:rFonts w:ascii="Arial" w:eastAsia="SimSun" w:hAnsi="Arial" w:cs="Arial"/>
          <w:color w:val="000000"/>
          <w:sz w:val="24"/>
          <w:szCs w:val="24"/>
          <w:lang w:eastAsia="ru-RU"/>
        </w:rPr>
      </w:pPr>
      <w:r w:rsidRPr="00FE0178">
        <w:rPr>
          <w:rFonts w:ascii="Times New Roman" w:eastAsia="SimSun" w:hAnsi="Times New Roman" w:cs="Times New Roman"/>
          <w:color w:val="000000"/>
          <w:sz w:val="24"/>
          <w:szCs w:val="24"/>
          <w:lang w:eastAsia="ru-RU"/>
        </w:rPr>
        <w:t>к административному регламенту</w:t>
      </w:r>
    </w:p>
    <w:p w:rsidR="00A40011"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Главе  Плесского городского поселения</w:t>
      </w:r>
    </w:p>
    <w:p w:rsidR="00FE0178" w:rsidRPr="00FE0178"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 xml:space="preserve"> Приволжского муниципального района Ивановской области </w:t>
      </w:r>
    </w:p>
    <w:p w:rsidR="00FE0178" w:rsidRPr="00FE0178"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от ___________________________________________________</w:t>
      </w:r>
    </w:p>
    <w:p w:rsidR="00FE0178" w:rsidRPr="00FE0178"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(ФИО заявителя)</w:t>
      </w:r>
    </w:p>
    <w:p w:rsidR="00FE0178" w:rsidRPr="00FE0178"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______________________________________________________</w:t>
      </w:r>
    </w:p>
    <w:p w:rsidR="00FE0178" w:rsidRPr="00FE0178"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Адрес регистрации _____________________________________</w:t>
      </w:r>
    </w:p>
    <w:p w:rsidR="00FE0178" w:rsidRPr="00FE0178"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______________________________________________________</w:t>
      </w:r>
    </w:p>
    <w:p w:rsidR="00FE0178" w:rsidRPr="00FE0178"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Адрес фактического места проживания ____________________</w:t>
      </w:r>
    </w:p>
    <w:p w:rsidR="00FE0178" w:rsidRPr="00FE0178"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______________________________________________________ паспорт _______________________________________________</w:t>
      </w:r>
    </w:p>
    <w:p w:rsidR="00FE0178" w:rsidRPr="00FE0178"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Выдан________________________________________________</w:t>
      </w:r>
    </w:p>
    <w:p w:rsidR="00FE0178" w:rsidRPr="00FE0178" w:rsidRDefault="00FE0178" w:rsidP="00FE0178">
      <w:pPr>
        <w:spacing w:after="0" w:line="240" w:lineRule="auto"/>
        <w:ind w:left="2835"/>
        <w:jc w:val="right"/>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Телефон______________________________________________ адрес электронной почты________________________________</w:t>
      </w:r>
    </w:p>
    <w:p w:rsidR="00FE0178" w:rsidRPr="00FE0178" w:rsidRDefault="00FE0178" w:rsidP="00FE0178">
      <w:pPr>
        <w:spacing w:after="0" w:line="240" w:lineRule="auto"/>
        <w:ind w:left="2835"/>
        <w:rPr>
          <w:rFonts w:ascii="Times New Roman" w:eastAsia="Times New Roman" w:hAnsi="Times New Roman" w:cs="Times New Roman"/>
          <w:sz w:val="24"/>
          <w:szCs w:val="24"/>
          <w:lang w:eastAsia="ru-RU"/>
        </w:rPr>
      </w:pPr>
    </w:p>
    <w:p w:rsidR="00FE0178" w:rsidRPr="00FE0178" w:rsidRDefault="00FE0178" w:rsidP="00FE0178">
      <w:pPr>
        <w:spacing w:after="0" w:line="240" w:lineRule="auto"/>
        <w:rPr>
          <w:rFonts w:ascii="Times New Roman" w:eastAsia="Times New Roman" w:hAnsi="Times New Roman" w:cs="Times New Roman"/>
          <w:sz w:val="24"/>
          <w:szCs w:val="24"/>
          <w:lang w:eastAsia="ru-RU"/>
        </w:rPr>
      </w:pPr>
    </w:p>
    <w:p w:rsidR="00FE0178" w:rsidRPr="00FE0178" w:rsidRDefault="00FE0178" w:rsidP="00FE0178">
      <w:pPr>
        <w:spacing w:after="0" w:line="240" w:lineRule="auto"/>
        <w:jc w:val="center"/>
        <w:rPr>
          <w:rFonts w:ascii="Times New Roman" w:eastAsia="Times New Roman" w:hAnsi="Times New Roman" w:cs="Times New Roman"/>
          <w:sz w:val="24"/>
          <w:szCs w:val="24"/>
          <w:lang w:eastAsia="ru-RU"/>
        </w:rPr>
      </w:pPr>
      <w:r w:rsidRPr="00FE0178">
        <w:rPr>
          <w:rFonts w:ascii="Times New Roman" w:eastAsia="Times New Roman" w:hAnsi="Times New Roman" w:cs="Times New Roman"/>
          <w:b/>
          <w:bCs/>
          <w:sz w:val="24"/>
          <w:szCs w:val="24"/>
          <w:lang w:eastAsia="ru-RU"/>
        </w:rPr>
        <w:t>Заявление о предоставлении в аренду земельного участка,</w:t>
      </w:r>
      <w:r w:rsidRPr="00FE0178">
        <w:rPr>
          <w:rFonts w:ascii="Times New Roman" w:eastAsia="Times New Roman" w:hAnsi="Times New Roman" w:cs="Times New Roman"/>
          <w:sz w:val="24"/>
          <w:szCs w:val="24"/>
          <w:lang w:eastAsia="ru-RU"/>
        </w:rPr>
        <w:t xml:space="preserve"> </w:t>
      </w:r>
      <w:r w:rsidRPr="00FE0178">
        <w:rPr>
          <w:rFonts w:ascii="Times New Roman" w:eastAsia="Times New Roman" w:hAnsi="Times New Roman" w:cs="Times New Roman"/>
          <w:b/>
          <w:bCs/>
          <w:sz w:val="24"/>
          <w:szCs w:val="24"/>
          <w:lang w:eastAsia="ru-RU"/>
        </w:rPr>
        <w:t>находящегося в муниципальной собственности</w:t>
      </w:r>
      <w:r w:rsidRPr="00FE0178">
        <w:rPr>
          <w:rFonts w:ascii="Times New Roman" w:eastAsia="Times New Roman" w:hAnsi="Times New Roman" w:cs="Times New Roman"/>
          <w:sz w:val="24"/>
          <w:szCs w:val="24"/>
          <w:lang w:eastAsia="ru-RU"/>
        </w:rPr>
        <w:t xml:space="preserve"> </w:t>
      </w:r>
      <w:r w:rsidRPr="00FE0178">
        <w:rPr>
          <w:rFonts w:ascii="Times New Roman" w:eastAsia="Times New Roman" w:hAnsi="Times New Roman" w:cs="Times New Roman"/>
          <w:b/>
          <w:bCs/>
          <w:sz w:val="24"/>
          <w:szCs w:val="24"/>
          <w:lang w:eastAsia="ru-RU"/>
        </w:rPr>
        <w:t xml:space="preserve"> Плесского городского поселения Приволжского муниципального района Ивановской области </w:t>
      </w:r>
      <w:r w:rsidRPr="00FE0178">
        <w:rPr>
          <w:rFonts w:ascii="Times New Roman" w:eastAsia="Times New Roman" w:hAnsi="Times New Roman" w:cs="Times New Roman"/>
          <w:sz w:val="24"/>
          <w:szCs w:val="24"/>
          <w:lang w:eastAsia="ru-RU"/>
        </w:rPr>
        <w:t xml:space="preserve">______________________________________________________________________ просит </w:t>
      </w:r>
    </w:p>
    <w:p w:rsidR="00FE0178" w:rsidRPr="00FE0178" w:rsidRDefault="00FE0178" w:rsidP="00FE0178">
      <w:pPr>
        <w:spacing w:after="0" w:line="240" w:lineRule="auto"/>
        <w:jc w:val="center"/>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(Ф.И.О заявителя - гражданина)</w:t>
      </w:r>
    </w:p>
    <w:p w:rsidR="00FE0178" w:rsidRPr="00FE0178" w:rsidRDefault="00FE0178" w:rsidP="00FE0178">
      <w:pPr>
        <w:spacing w:after="0" w:line="240" w:lineRule="auto"/>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предоставить земельный участок площадью _________________, расположенный по адресу: _______________, кадастровый номер ___________________________________________________.</w:t>
      </w:r>
    </w:p>
    <w:p w:rsidR="00FE0178" w:rsidRPr="00FE0178" w:rsidRDefault="00FE0178" w:rsidP="00FE0178">
      <w:pPr>
        <w:spacing w:after="0" w:line="240" w:lineRule="auto"/>
        <w:ind w:firstLine="567"/>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Основание предоставления земельного участка:</w:t>
      </w:r>
    </w:p>
    <w:p w:rsidR="00FE0178" w:rsidRPr="00FE0178" w:rsidRDefault="00FE0178" w:rsidP="00FE0178">
      <w:pPr>
        <w:spacing w:after="0" w:line="240" w:lineRule="auto"/>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____________________________________________________________________________________.</w:t>
      </w:r>
    </w:p>
    <w:p w:rsidR="00FE0178" w:rsidRPr="00FE0178" w:rsidRDefault="00FE0178" w:rsidP="00FE0178">
      <w:pPr>
        <w:spacing w:after="0" w:line="240" w:lineRule="auto"/>
        <w:jc w:val="center"/>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 xml:space="preserve">(указать основания в соответствии с </w:t>
      </w:r>
      <w:hyperlink r:id="rId9" w:history="1">
        <w:r w:rsidRPr="00FE0178">
          <w:rPr>
            <w:rFonts w:ascii="Times New Roman" w:eastAsia="Times New Roman" w:hAnsi="Times New Roman" w:cs="Times New Roman"/>
            <w:sz w:val="24"/>
            <w:szCs w:val="24"/>
            <w:lang w:eastAsia="ru-RU"/>
          </w:rPr>
          <w:t>п.14 ст.39.6</w:t>
        </w:r>
      </w:hyperlink>
      <w:r w:rsidRPr="00FE0178">
        <w:rPr>
          <w:rFonts w:ascii="Times New Roman" w:eastAsia="Times New Roman" w:hAnsi="Times New Roman" w:cs="Times New Roman"/>
          <w:sz w:val="24"/>
          <w:szCs w:val="24"/>
          <w:lang w:eastAsia="ru-RU"/>
        </w:rPr>
        <w:t xml:space="preserve"> Земельного кодекса Российской Федерации)</w:t>
      </w:r>
    </w:p>
    <w:p w:rsidR="00FE0178" w:rsidRPr="00FE0178" w:rsidRDefault="00FE0178" w:rsidP="00FE0178">
      <w:pPr>
        <w:spacing w:after="0" w:line="240" w:lineRule="auto"/>
        <w:ind w:firstLine="567"/>
        <w:jc w:val="both"/>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Испрашиваемое право на земельный участок: Аренда</w:t>
      </w:r>
      <w:r w:rsidRPr="00FE0178">
        <w:rPr>
          <w:rFonts w:ascii="Times New Roman" w:eastAsia="Times New Roman" w:hAnsi="Times New Roman" w:cs="Times New Roman"/>
          <w:sz w:val="24"/>
          <w:szCs w:val="24"/>
          <w:u w:val="single"/>
          <w:lang w:eastAsia="ru-RU"/>
        </w:rPr>
        <w:t>.</w:t>
      </w:r>
    </w:p>
    <w:p w:rsidR="00FE0178" w:rsidRPr="00FE0178" w:rsidRDefault="00FE0178" w:rsidP="00FE0178">
      <w:pPr>
        <w:spacing w:after="0" w:line="240" w:lineRule="auto"/>
        <w:ind w:firstLine="567"/>
        <w:jc w:val="both"/>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Цель использования земельного участка ____________________________.</w:t>
      </w:r>
    </w:p>
    <w:p w:rsidR="00FE0178" w:rsidRPr="00FE0178" w:rsidRDefault="00FE0178" w:rsidP="00FE0178">
      <w:pPr>
        <w:spacing w:after="0" w:line="240" w:lineRule="auto"/>
        <w:ind w:firstLine="567"/>
        <w:jc w:val="both"/>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FE0178" w:rsidRPr="00FE0178" w:rsidRDefault="00FE0178" w:rsidP="00FE0178">
      <w:pPr>
        <w:spacing w:after="0" w:line="240" w:lineRule="auto"/>
        <w:ind w:firstLine="567"/>
        <w:jc w:val="both"/>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w:t>
      </w:r>
    </w:p>
    <w:p w:rsidR="00FE0178" w:rsidRPr="00FE0178" w:rsidRDefault="00FE0178" w:rsidP="00FE0178">
      <w:pPr>
        <w:spacing w:after="0" w:line="240" w:lineRule="auto"/>
        <w:ind w:firstLine="540"/>
        <w:jc w:val="both"/>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 xml:space="preserve">Результат рассмотрения настоящего заявления прошу предоставить в виде (выбрать способ предоставления результатов): </w:t>
      </w:r>
    </w:p>
    <w:p w:rsidR="00FE0178" w:rsidRPr="00FE0178" w:rsidRDefault="00FE0178" w:rsidP="00FE0178">
      <w:pPr>
        <w:spacing w:after="0" w:line="240" w:lineRule="auto"/>
        <w:ind w:firstLine="540"/>
        <w:jc w:val="both"/>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 бумажного документа, который заявитель получает непосредственно при личном обращении;</w:t>
      </w:r>
    </w:p>
    <w:p w:rsidR="00FE0178" w:rsidRPr="00FE0178" w:rsidRDefault="00FE0178" w:rsidP="00FE0178">
      <w:pPr>
        <w:spacing w:after="0" w:line="240" w:lineRule="auto"/>
        <w:ind w:firstLine="540"/>
        <w:jc w:val="both"/>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 бумажного документа, который направляется уполномоченным органом заявителю посредством почтового отправления;</w:t>
      </w:r>
    </w:p>
    <w:p w:rsidR="00FE0178" w:rsidRPr="00FE0178" w:rsidRDefault="00FE0178" w:rsidP="00FE0178">
      <w:pPr>
        <w:spacing w:after="0" w:line="240" w:lineRule="auto"/>
        <w:ind w:firstLine="540"/>
        <w:jc w:val="both"/>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FE0178" w:rsidRPr="00FE0178" w:rsidRDefault="00FE0178" w:rsidP="00FE0178">
      <w:pPr>
        <w:spacing w:after="0" w:line="240" w:lineRule="auto"/>
        <w:ind w:firstLine="540"/>
        <w:jc w:val="both"/>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 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FE0178" w:rsidRPr="00FE0178" w:rsidRDefault="00FE0178" w:rsidP="00FE0178">
      <w:pPr>
        <w:spacing w:after="0" w:line="240" w:lineRule="auto"/>
        <w:ind w:firstLine="540"/>
        <w:jc w:val="both"/>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lastRenderedPageBreak/>
        <w:t>- электронного документа, который направляется уполномоченным органом заявителю посредством электронной почты.</w:t>
      </w:r>
    </w:p>
    <w:p w:rsidR="00FE0178" w:rsidRPr="00FE0178" w:rsidRDefault="00FE0178" w:rsidP="00FE0178">
      <w:pPr>
        <w:spacing w:after="0" w:line="240" w:lineRule="auto"/>
        <w:ind w:firstLine="540"/>
        <w:rPr>
          <w:rFonts w:ascii="Times New Roman" w:eastAsia="Times New Roman" w:hAnsi="Times New Roman" w:cs="Times New Roman"/>
          <w:sz w:val="24"/>
          <w:szCs w:val="24"/>
          <w:lang w:eastAsia="ru-RU"/>
        </w:rPr>
      </w:pPr>
    </w:p>
    <w:p w:rsidR="00FE0178" w:rsidRPr="00FE0178" w:rsidRDefault="00FE0178" w:rsidP="00FE0178">
      <w:pPr>
        <w:spacing w:after="0" w:line="240" w:lineRule="auto"/>
        <w:ind w:firstLine="540"/>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Приложения:</w:t>
      </w:r>
    </w:p>
    <w:p w:rsidR="00FE0178" w:rsidRPr="00FE0178" w:rsidRDefault="00FE0178" w:rsidP="00FE0178">
      <w:pPr>
        <w:spacing w:after="0" w:line="240" w:lineRule="auto"/>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_____________________________________________________________________________________</w:t>
      </w:r>
    </w:p>
    <w:p w:rsidR="00FE0178" w:rsidRPr="00FE0178" w:rsidRDefault="00FE0178" w:rsidP="00FE0178">
      <w:pPr>
        <w:spacing w:after="0" w:line="240" w:lineRule="auto"/>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_____________________________________________________________________________________</w:t>
      </w:r>
    </w:p>
    <w:p w:rsidR="00FE0178" w:rsidRPr="00FE0178" w:rsidRDefault="00FE0178" w:rsidP="00FE0178">
      <w:pPr>
        <w:spacing w:after="0" w:line="240" w:lineRule="auto"/>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_____________________________________________________________________________________</w:t>
      </w:r>
    </w:p>
    <w:p w:rsidR="00FE0178" w:rsidRPr="00FE0178" w:rsidRDefault="00FE0178" w:rsidP="00FE0178">
      <w:pPr>
        <w:spacing w:after="0" w:line="240" w:lineRule="auto"/>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FE0178" w:rsidRPr="00FE0178" w:rsidRDefault="00FE0178" w:rsidP="00FE0178">
      <w:pPr>
        <w:spacing w:after="0" w:line="240" w:lineRule="auto"/>
        <w:ind w:firstLine="540"/>
        <w:rPr>
          <w:rFonts w:ascii="Times New Roman" w:eastAsia="Times New Roman" w:hAnsi="Times New Roman" w:cs="Times New Roman"/>
          <w:sz w:val="24"/>
          <w:szCs w:val="24"/>
          <w:lang w:eastAsia="ru-RU"/>
        </w:rPr>
      </w:pPr>
    </w:p>
    <w:p w:rsidR="00FE0178" w:rsidRPr="00FE0178" w:rsidRDefault="00FE0178" w:rsidP="00FE0178">
      <w:pPr>
        <w:spacing w:after="0" w:line="240" w:lineRule="auto"/>
        <w:ind w:firstLine="540"/>
        <w:rPr>
          <w:rFonts w:ascii="Times New Roman" w:eastAsia="Times New Roman" w:hAnsi="Times New Roman" w:cs="Times New Roman"/>
          <w:sz w:val="24"/>
          <w:szCs w:val="24"/>
          <w:lang w:eastAsia="ru-RU"/>
        </w:rPr>
      </w:pPr>
    </w:p>
    <w:p w:rsidR="00FE0178" w:rsidRPr="00FE0178" w:rsidRDefault="00FE0178" w:rsidP="00FE0178">
      <w:pPr>
        <w:spacing w:after="0" w:line="240" w:lineRule="auto"/>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"___"________ ____ г. ___________________</w:t>
      </w:r>
    </w:p>
    <w:p w:rsidR="00FE0178" w:rsidRPr="00FE0178" w:rsidRDefault="00FE0178" w:rsidP="00FE0178">
      <w:pPr>
        <w:spacing w:after="0" w:line="240" w:lineRule="auto"/>
        <w:rPr>
          <w:rFonts w:ascii="Times New Roman" w:eastAsia="Times New Roman" w:hAnsi="Times New Roman" w:cs="Times New Roman"/>
          <w:sz w:val="24"/>
          <w:szCs w:val="24"/>
          <w:lang w:eastAsia="ru-RU"/>
        </w:rPr>
      </w:pPr>
      <w:r w:rsidRPr="00FE0178">
        <w:rPr>
          <w:rFonts w:ascii="Times New Roman" w:eastAsia="Times New Roman" w:hAnsi="Times New Roman" w:cs="Times New Roman"/>
          <w:sz w:val="24"/>
          <w:szCs w:val="24"/>
          <w:lang w:eastAsia="ru-RU"/>
        </w:rPr>
        <w:t xml:space="preserve">                                                (подпись)</w:t>
      </w:r>
    </w:p>
    <w:p w:rsidR="00FE0178" w:rsidRPr="00645063" w:rsidRDefault="00FE0178" w:rsidP="00FE0178">
      <w:pPr>
        <w:spacing w:after="0" w:line="240" w:lineRule="auto"/>
        <w:rPr>
          <w:rFonts w:ascii="Times New Roman" w:eastAsia="Times New Roman" w:hAnsi="Times New Roman" w:cs="Times New Roman"/>
          <w:b/>
          <w:bCs/>
          <w:sz w:val="28"/>
          <w:szCs w:val="28"/>
          <w:lang w:eastAsia="ru-RU"/>
        </w:rPr>
      </w:pPr>
    </w:p>
    <w:p w:rsidR="00C77471" w:rsidRDefault="00C77471"/>
    <w:sectPr w:rsidR="00C77471" w:rsidSect="002B3E35">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4B831BC8"/>
    <w:multiLevelType w:val="hybridMultilevel"/>
    <w:tmpl w:val="D01A1A50"/>
    <w:lvl w:ilvl="0" w:tplc="C67AE562">
      <w:start w:val="1"/>
      <w:numFmt w:val="decimal"/>
      <w:lvlText w:val="%1."/>
      <w:lvlJc w:val="left"/>
      <w:pPr>
        <w:ind w:left="1035" w:hanging="103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E0178"/>
    <w:rsid w:val="000A5CE1"/>
    <w:rsid w:val="001F1A4E"/>
    <w:rsid w:val="002032CE"/>
    <w:rsid w:val="0028681D"/>
    <w:rsid w:val="002B3E35"/>
    <w:rsid w:val="002B7A6E"/>
    <w:rsid w:val="002D3F60"/>
    <w:rsid w:val="002F1074"/>
    <w:rsid w:val="0035105E"/>
    <w:rsid w:val="00365924"/>
    <w:rsid w:val="00431A90"/>
    <w:rsid w:val="00445CAD"/>
    <w:rsid w:val="00490707"/>
    <w:rsid w:val="00525AEB"/>
    <w:rsid w:val="00554642"/>
    <w:rsid w:val="005735E2"/>
    <w:rsid w:val="005A500F"/>
    <w:rsid w:val="005B3074"/>
    <w:rsid w:val="0067455E"/>
    <w:rsid w:val="006B1D24"/>
    <w:rsid w:val="006C6A90"/>
    <w:rsid w:val="00776343"/>
    <w:rsid w:val="007B7061"/>
    <w:rsid w:val="008D6271"/>
    <w:rsid w:val="008F3DCC"/>
    <w:rsid w:val="009227EA"/>
    <w:rsid w:val="00A27A72"/>
    <w:rsid w:val="00A34C55"/>
    <w:rsid w:val="00A40011"/>
    <w:rsid w:val="00A70200"/>
    <w:rsid w:val="00B347CB"/>
    <w:rsid w:val="00C77471"/>
    <w:rsid w:val="00D15871"/>
    <w:rsid w:val="00D240D2"/>
    <w:rsid w:val="00D80F3F"/>
    <w:rsid w:val="00E04428"/>
    <w:rsid w:val="00EA3352"/>
    <w:rsid w:val="00EB77A1"/>
    <w:rsid w:val="00F778E1"/>
    <w:rsid w:val="00F97051"/>
    <w:rsid w:val="00FD0429"/>
    <w:rsid w:val="00FE0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78"/>
  </w:style>
  <w:style w:type="paragraph" w:styleId="1">
    <w:name w:val="heading 1"/>
    <w:basedOn w:val="a"/>
    <w:next w:val="a0"/>
    <w:link w:val="10"/>
    <w:uiPriority w:val="99"/>
    <w:qFormat/>
    <w:rsid w:val="00FE0178"/>
    <w:pPr>
      <w:keepNext/>
      <w:tabs>
        <w:tab w:val="num" w:pos="432"/>
      </w:tabs>
      <w:suppressAutoHyphens/>
      <w:spacing w:after="0" w:line="100" w:lineRule="atLeast"/>
      <w:ind w:left="432" w:hanging="432"/>
      <w:jc w:val="right"/>
      <w:outlineLvl w:val="0"/>
    </w:pPr>
    <w:rPr>
      <w:rFonts w:ascii="Cambria" w:eastAsia="Times New Roman" w:hAnsi="Cambria" w:cs="Times New Roman"/>
      <w:sz w:val="32"/>
      <w:szCs w:val="32"/>
    </w:rPr>
  </w:style>
  <w:style w:type="paragraph" w:styleId="2">
    <w:name w:val="heading 2"/>
    <w:basedOn w:val="a"/>
    <w:next w:val="a0"/>
    <w:link w:val="20"/>
    <w:uiPriority w:val="99"/>
    <w:qFormat/>
    <w:rsid w:val="00FE0178"/>
    <w:pPr>
      <w:keepNext/>
      <w:tabs>
        <w:tab w:val="num" w:pos="576"/>
      </w:tabs>
      <w:suppressAutoHyphens/>
      <w:spacing w:before="240" w:after="60" w:line="100" w:lineRule="atLeast"/>
      <w:ind w:left="576" w:hanging="576"/>
      <w:outlineLvl w:val="1"/>
    </w:pPr>
    <w:rPr>
      <w:rFonts w:ascii="Cambria" w:eastAsia="Times New Roman" w:hAnsi="Cambria" w:cs="Times New Roman"/>
      <w:sz w:val="26"/>
      <w:szCs w:val="26"/>
    </w:rPr>
  </w:style>
  <w:style w:type="paragraph" w:styleId="3">
    <w:name w:val="heading 3"/>
    <w:basedOn w:val="a"/>
    <w:next w:val="a0"/>
    <w:link w:val="30"/>
    <w:uiPriority w:val="99"/>
    <w:qFormat/>
    <w:rsid w:val="00FE0178"/>
    <w:pPr>
      <w:keepNext/>
      <w:tabs>
        <w:tab w:val="num" w:pos="720"/>
      </w:tabs>
      <w:suppressAutoHyphens/>
      <w:spacing w:before="240" w:after="60" w:line="100" w:lineRule="atLeast"/>
      <w:ind w:left="720" w:hanging="720"/>
      <w:outlineLvl w:val="2"/>
    </w:pPr>
    <w:rPr>
      <w:rFonts w:ascii="Arial" w:eastAsia="Times New Roman" w:hAnsi="Arial" w:cs="Times New Roman"/>
      <w:b/>
      <w:bCs/>
      <w:sz w:val="26"/>
      <w:szCs w:val="26"/>
    </w:rPr>
  </w:style>
  <w:style w:type="paragraph" w:styleId="4">
    <w:name w:val="heading 4"/>
    <w:basedOn w:val="a"/>
    <w:next w:val="a0"/>
    <w:link w:val="40"/>
    <w:uiPriority w:val="99"/>
    <w:qFormat/>
    <w:rsid w:val="00FE0178"/>
    <w:pPr>
      <w:keepNext/>
      <w:tabs>
        <w:tab w:val="num" w:pos="864"/>
      </w:tabs>
      <w:suppressAutoHyphens/>
      <w:spacing w:after="0" w:line="216" w:lineRule="auto"/>
      <w:ind w:left="864" w:hanging="864"/>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FE0178"/>
    <w:pPr>
      <w:tabs>
        <w:tab w:val="num" w:pos="1008"/>
      </w:tabs>
      <w:suppressAutoHyphens/>
      <w:spacing w:before="240" w:after="60" w:line="100" w:lineRule="atLeast"/>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9"/>
    <w:qFormat/>
    <w:rsid w:val="00FE0178"/>
    <w:pPr>
      <w:tabs>
        <w:tab w:val="left" w:pos="1152"/>
      </w:tabs>
      <w:suppressAutoHyphens/>
      <w:spacing w:before="240" w:after="60" w:line="100" w:lineRule="atLeast"/>
      <w:ind w:left="1152" w:hanging="1152"/>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FE0178"/>
    <w:pPr>
      <w:tabs>
        <w:tab w:val="num" w:pos="1296"/>
      </w:tabs>
      <w:suppressAutoHyphens/>
      <w:spacing w:before="240" w:after="60" w:line="100" w:lineRule="atLeast"/>
      <w:ind w:left="1296" w:hanging="1296"/>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FE0178"/>
    <w:pPr>
      <w:tabs>
        <w:tab w:val="left" w:pos="1440"/>
      </w:tabs>
      <w:suppressAutoHyphens/>
      <w:spacing w:before="240" w:after="60" w:line="100" w:lineRule="atLeast"/>
      <w:ind w:left="1440" w:hanging="1440"/>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FE0178"/>
    <w:pPr>
      <w:tabs>
        <w:tab w:val="left" w:pos="1584"/>
      </w:tabs>
      <w:suppressAutoHyphens/>
      <w:spacing w:before="240" w:after="60" w:line="100" w:lineRule="atLeast"/>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FE0178"/>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FE0178"/>
    <w:rPr>
      <w:rFonts w:ascii="Tahoma" w:hAnsi="Tahoma" w:cs="Tahoma"/>
      <w:sz w:val="16"/>
      <w:szCs w:val="16"/>
    </w:rPr>
  </w:style>
  <w:style w:type="character" w:customStyle="1" w:styleId="10">
    <w:name w:val="Заголовок 1 Знак"/>
    <w:basedOn w:val="a1"/>
    <w:link w:val="1"/>
    <w:uiPriority w:val="99"/>
    <w:rsid w:val="00FE0178"/>
    <w:rPr>
      <w:rFonts w:ascii="Cambria" w:eastAsia="Times New Roman" w:hAnsi="Cambria" w:cs="Times New Roman"/>
      <w:sz w:val="32"/>
      <w:szCs w:val="32"/>
    </w:rPr>
  </w:style>
  <w:style w:type="character" w:customStyle="1" w:styleId="20">
    <w:name w:val="Заголовок 2 Знак"/>
    <w:basedOn w:val="a1"/>
    <w:link w:val="2"/>
    <w:uiPriority w:val="99"/>
    <w:rsid w:val="00FE0178"/>
    <w:rPr>
      <w:rFonts w:ascii="Cambria" w:eastAsia="Times New Roman" w:hAnsi="Cambria" w:cs="Times New Roman"/>
      <w:sz w:val="26"/>
      <w:szCs w:val="26"/>
    </w:rPr>
  </w:style>
  <w:style w:type="character" w:customStyle="1" w:styleId="30">
    <w:name w:val="Заголовок 3 Знак"/>
    <w:basedOn w:val="a1"/>
    <w:link w:val="3"/>
    <w:uiPriority w:val="99"/>
    <w:rsid w:val="00FE0178"/>
    <w:rPr>
      <w:rFonts w:ascii="Arial" w:eastAsia="Times New Roman" w:hAnsi="Arial" w:cs="Times New Roman"/>
      <w:b/>
      <w:bCs/>
      <w:sz w:val="26"/>
      <w:szCs w:val="26"/>
    </w:rPr>
  </w:style>
  <w:style w:type="character" w:customStyle="1" w:styleId="40">
    <w:name w:val="Заголовок 4 Знак"/>
    <w:basedOn w:val="a1"/>
    <w:link w:val="4"/>
    <w:uiPriority w:val="99"/>
    <w:rsid w:val="00FE0178"/>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FE0178"/>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FE0178"/>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FE0178"/>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FE0178"/>
    <w:rPr>
      <w:rFonts w:ascii="Arial" w:eastAsia="Times New Roman" w:hAnsi="Arial" w:cs="Times New Roman"/>
      <w:i/>
      <w:iCs/>
      <w:sz w:val="20"/>
      <w:szCs w:val="20"/>
    </w:rPr>
  </w:style>
  <w:style w:type="character" w:customStyle="1" w:styleId="90">
    <w:name w:val="Заголовок 9 Знак"/>
    <w:basedOn w:val="a1"/>
    <w:link w:val="9"/>
    <w:uiPriority w:val="99"/>
    <w:rsid w:val="00FE0178"/>
    <w:rPr>
      <w:rFonts w:ascii="Arial" w:eastAsia="Times New Roman" w:hAnsi="Arial" w:cs="Times New Roman"/>
      <w:b/>
      <w:bCs/>
      <w:i/>
      <w:iCs/>
      <w:sz w:val="18"/>
      <w:szCs w:val="18"/>
    </w:rPr>
  </w:style>
  <w:style w:type="numbering" w:customStyle="1" w:styleId="11">
    <w:name w:val="Нет списка1"/>
    <w:next w:val="a3"/>
    <w:uiPriority w:val="99"/>
    <w:semiHidden/>
    <w:unhideWhenUsed/>
    <w:rsid w:val="00FE0178"/>
  </w:style>
  <w:style w:type="character" w:styleId="a6">
    <w:name w:val="Hyperlink"/>
    <w:uiPriority w:val="99"/>
    <w:rsid w:val="00FE0178"/>
    <w:rPr>
      <w:rFonts w:cs="Times New Roman"/>
      <w:color w:val="0000FF"/>
      <w:u w:val="single"/>
    </w:rPr>
  </w:style>
  <w:style w:type="character" w:customStyle="1" w:styleId="a7">
    <w:name w:val="Верхний колонтитул Знак"/>
    <w:uiPriority w:val="99"/>
    <w:rsid w:val="00FE0178"/>
    <w:rPr>
      <w:rFonts w:cs="Times New Roman"/>
    </w:rPr>
  </w:style>
  <w:style w:type="character" w:customStyle="1" w:styleId="a8">
    <w:name w:val="Нижний колонтитул Знак"/>
    <w:uiPriority w:val="99"/>
    <w:rsid w:val="00FE0178"/>
    <w:rPr>
      <w:rFonts w:cs="Times New Roman"/>
    </w:rPr>
  </w:style>
  <w:style w:type="character" w:customStyle="1" w:styleId="110">
    <w:name w:val="Заголовок 1 Знак1"/>
    <w:uiPriority w:val="99"/>
    <w:rsid w:val="00FE0178"/>
    <w:rPr>
      <w:rFonts w:ascii="Times New Roman" w:hAnsi="Times New Roman"/>
      <w:b/>
      <w:i/>
      <w:sz w:val="24"/>
    </w:rPr>
  </w:style>
  <w:style w:type="character" w:customStyle="1" w:styleId="23">
    <w:name w:val="Заголовок 2 Знак3"/>
    <w:uiPriority w:val="99"/>
    <w:rsid w:val="00FE0178"/>
    <w:rPr>
      <w:rFonts w:ascii="Arial" w:hAnsi="Arial"/>
      <w:b/>
      <w:i/>
      <w:sz w:val="28"/>
    </w:rPr>
  </w:style>
  <w:style w:type="character" w:customStyle="1" w:styleId="a9">
    <w:name w:val="Текст сноски Знак"/>
    <w:uiPriority w:val="99"/>
    <w:rsid w:val="00FE0178"/>
    <w:rPr>
      <w:rFonts w:ascii="Times New Roman" w:hAnsi="Times New Roman" w:cs="Times New Roman"/>
      <w:sz w:val="20"/>
      <w:szCs w:val="20"/>
    </w:rPr>
  </w:style>
  <w:style w:type="character" w:customStyle="1" w:styleId="ConsPlusNormal">
    <w:name w:val="ConsPlusNormal Знак"/>
    <w:uiPriority w:val="99"/>
    <w:rsid w:val="00FE0178"/>
    <w:rPr>
      <w:rFonts w:ascii="Arial" w:hAnsi="Arial"/>
      <w:sz w:val="20"/>
    </w:rPr>
  </w:style>
  <w:style w:type="character" w:customStyle="1" w:styleId="aa">
    <w:name w:val="Основной текст Знак"/>
    <w:uiPriority w:val="99"/>
    <w:rsid w:val="00FE0178"/>
    <w:rPr>
      <w:rFonts w:ascii="Times New Roman" w:hAnsi="Times New Roman" w:cs="Times New Roman"/>
      <w:sz w:val="24"/>
      <w:szCs w:val="24"/>
    </w:rPr>
  </w:style>
  <w:style w:type="character" w:customStyle="1" w:styleId="ab">
    <w:name w:val="Основной текст с отступом Знак"/>
    <w:uiPriority w:val="99"/>
    <w:rsid w:val="00FE0178"/>
    <w:rPr>
      <w:rFonts w:ascii="Times New Roman" w:hAnsi="Times New Roman" w:cs="Times New Roman"/>
      <w:sz w:val="24"/>
      <w:szCs w:val="24"/>
    </w:rPr>
  </w:style>
  <w:style w:type="character" w:customStyle="1" w:styleId="HTML">
    <w:name w:val="Стандартный HTML Знак"/>
    <w:uiPriority w:val="99"/>
    <w:rsid w:val="00FE0178"/>
    <w:rPr>
      <w:rFonts w:ascii="Courier New" w:hAnsi="Courier New" w:cs="Courier New"/>
      <w:color w:val="000090"/>
      <w:sz w:val="20"/>
      <w:szCs w:val="20"/>
    </w:rPr>
  </w:style>
  <w:style w:type="character" w:styleId="ac">
    <w:name w:val="page number"/>
    <w:uiPriority w:val="99"/>
    <w:rsid w:val="00FE0178"/>
    <w:rPr>
      <w:rFonts w:cs="Times New Roman"/>
    </w:rPr>
  </w:style>
  <w:style w:type="character" w:customStyle="1" w:styleId="41">
    <w:name w:val="Знак Знак4"/>
    <w:uiPriority w:val="99"/>
    <w:rsid w:val="00FE0178"/>
    <w:rPr>
      <w:rFonts w:ascii="Arial" w:hAnsi="Arial"/>
      <w:sz w:val="24"/>
      <w:lang w:val="ru-RU" w:eastAsia="ar-SA" w:bidi="ar-SA"/>
    </w:rPr>
  </w:style>
  <w:style w:type="character" w:customStyle="1" w:styleId="21">
    <w:name w:val="Основной текст 2 Знак"/>
    <w:uiPriority w:val="99"/>
    <w:rsid w:val="00FE0178"/>
    <w:rPr>
      <w:rFonts w:ascii="Times New Roman" w:hAnsi="Times New Roman" w:cs="Times New Roman"/>
      <w:b/>
      <w:bCs/>
      <w:sz w:val="24"/>
      <w:szCs w:val="24"/>
    </w:rPr>
  </w:style>
  <w:style w:type="character" w:customStyle="1" w:styleId="ad">
    <w:name w:val="Подпись Знак"/>
    <w:uiPriority w:val="99"/>
    <w:rsid w:val="00FE0178"/>
    <w:rPr>
      <w:rFonts w:ascii="Times New Roman" w:hAnsi="Times New Roman" w:cs="Times New Roman"/>
      <w:b/>
      <w:bCs/>
      <w:sz w:val="28"/>
      <w:szCs w:val="28"/>
    </w:rPr>
  </w:style>
  <w:style w:type="character" w:customStyle="1" w:styleId="ae">
    <w:name w:val="Красная строка Знак"/>
    <w:basedOn w:val="aa"/>
    <w:uiPriority w:val="99"/>
    <w:rsid w:val="00FE0178"/>
    <w:rPr>
      <w:rFonts w:ascii="Times New Roman" w:hAnsi="Times New Roman" w:cs="Times New Roman"/>
      <w:sz w:val="24"/>
      <w:szCs w:val="24"/>
    </w:rPr>
  </w:style>
  <w:style w:type="character" w:customStyle="1" w:styleId="31">
    <w:name w:val="Основной текст 3 Знак"/>
    <w:uiPriority w:val="99"/>
    <w:rsid w:val="00FE0178"/>
    <w:rPr>
      <w:rFonts w:ascii="Times New Roman" w:hAnsi="Times New Roman" w:cs="Times New Roman"/>
      <w:sz w:val="16"/>
      <w:szCs w:val="16"/>
    </w:rPr>
  </w:style>
  <w:style w:type="character" w:customStyle="1" w:styleId="BodyTextIndentChar">
    <w:name w:val="Body Text Indent Char"/>
    <w:uiPriority w:val="99"/>
    <w:rsid w:val="00FE0178"/>
    <w:rPr>
      <w:sz w:val="24"/>
      <w:lang w:val="ru-RU" w:eastAsia="ar-SA" w:bidi="ar-SA"/>
    </w:rPr>
  </w:style>
  <w:style w:type="character" w:customStyle="1" w:styleId="BodyTextChar">
    <w:name w:val="Body Text Char"/>
    <w:uiPriority w:val="99"/>
    <w:rsid w:val="00FE0178"/>
    <w:rPr>
      <w:sz w:val="24"/>
      <w:lang w:val="ru-RU" w:eastAsia="ar-SA" w:bidi="ar-SA"/>
    </w:rPr>
  </w:style>
  <w:style w:type="character" w:customStyle="1" w:styleId="FontStyle13">
    <w:name w:val="Font Style13"/>
    <w:uiPriority w:val="99"/>
    <w:rsid w:val="00FE0178"/>
    <w:rPr>
      <w:rFonts w:ascii="Times New Roman" w:hAnsi="Times New Roman"/>
      <w:sz w:val="22"/>
    </w:rPr>
  </w:style>
  <w:style w:type="character" w:styleId="af">
    <w:name w:val="FollowedHyperlink"/>
    <w:uiPriority w:val="99"/>
    <w:rsid w:val="00FE0178"/>
    <w:rPr>
      <w:rFonts w:cs="Times New Roman"/>
      <w:color w:val="800080"/>
      <w:u w:val="single"/>
    </w:rPr>
  </w:style>
  <w:style w:type="character" w:styleId="af0">
    <w:name w:val="footnote reference"/>
    <w:uiPriority w:val="99"/>
    <w:semiHidden/>
    <w:rsid w:val="00FE0178"/>
    <w:rPr>
      <w:rFonts w:cs="Times New Roman"/>
      <w:vertAlign w:val="superscript"/>
    </w:rPr>
  </w:style>
  <w:style w:type="character" w:customStyle="1" w:styleId="af1">
    <w:name w:val="Знак Знак"/>
    <w:uiPriority w:val="99"/>
    <w:rsid w:val="00FE0178"/>
    <w:rPr>
      <w:rFonts w:ascii="Tahoma" w:hAnsi="Tahoma"/>
      <w:sz w:val="20"/>
      <w:lang w:val="en-US"/>
    </w:rPr>
  </w:style>
  <w:style w:type="character" w:customStyle="1" w:styleId="35">
    <w:name w:val="Знак Знак35"/>
    <w:uiPriority w:val="99"/>
    <w:rsid w:val="00FE0178"/>
    <w:rPr>
      <w:rFonts w:ascii="Arial" w:hAnsi="Arial"/>
      <w:b/>
      <w:i/>
      <w:sz w:val="28"/>
      <w:lang w:val="en-US"/>
    </w:rPr>
  </w:style>
  <w:style w:type="character" w:customStyle="1" w:styleId="34">
    <w:name w:val="Знак Знак34"/>
    <w:uiPriority w:val="99"/>
    <w:rsid w:val="00FE0178"/>
    <w:rPr>
      <w:rFonts w:ascii="Arial" w:hAnsi="Arial"/>
      <w:b/>
      <w:sz w:val="26"/>
      <w:lang w:val="en-US"/>
    </w:rPr>
  </w:style>
  <w:style w:type="character" w:customStyle="1" w:styleId="33">
    <w:name w:val="Знак Знак33"/>
    <w:uiPriority w:val="99"/>
    <w:rsid w:val="00FE0178"/>
    <w:rPr>
      <w:rFonts w:ascii="Times New Roman" w:hAnsi="Times New Roman"/>
      <w:b/>
      <w:sz w:val="20"/>
      <w:lang w:val="en-US"/>
    </w:rPr>
  </w:style>
  <w:style w:type="character" w:customStyle="1" w:styleId="32">
    <w:name w:val="Знак Знак32"/>
    <w:uiPriority w:val="99"/>
    <w:rsid w:val="00FE0178"/>
    <w:rPr>
      <w:rFonts w:ascii="Times New Roman" w:hAnsi="Times New Roman"/>
      <w:b/>
      <w:i/>
      <w:sz w:val="26"/>
      <w:lang w:val="en-US"/>
    </w:rPr>
  </w:style>
  <w:style w:type="character" w:customStyle="1" w:styleId="af2">
    <w:name w:val="Текст примечания Знак"/>
    <w:uiPriority w:val="99"/>
    <w:rsid w:val="00FE0178"/>
    <w:rPr>
      <w:rFonts w:ascii="Calibri" w:hAnsi="Calibri" w:cs="Calibri"/>
      <w:sz w:val="20"/>
      <w:szCs w:val="20"/>
    </w:rPr>
  </w:style>
  <w:style w:type="character" w:customStyle="1" w:styleId="af3">
    <w:name w:val="Тема примечания Знак"/>
    <w:uiPriority w:val="99"/>
    <w:rsid w:val="00FE0178"/>
    <w:rPr>
      <w:rFonts w:ascii="Calibri" w:hAnsi="Calibri" w:cs="Calibri"/>
      <w:b/>
      <w:bCs/>
      <w:sz w:val="20"/>
      <w:szCs w:val="20"/>
    </w:rPr>
  </w:style>
  <w:style w:type="character" w:customStyle="1" w:styleId="blk">
    <w:name w:val="blk"/>
    <w:uiPriority w:val="99"/>
    <w:rsid w:val="00FE0178"/>
  </w:style>
  <w:style w:type="character" w:customStyle="1" w:styleId="u">
    <w:name w:val="u"/>
    <w:uiPriority w:val="99"/>
    <w:rsid w:val="00FE0178"/>
  </w:style>
  <w:style w:type="character" w:customStyle="1" w:styleId="17">
    <w:name w:val="Знак Знак17"/>
    <w:uiPriority w:val="99"/>
    <w:rsid w:val="00FE0178"/>
    <w:rPr>
      <w:rFonts w:eastAsia="Times New Roman"/>
      <w:i/>
      <w:sz w:val="22"/>
      <w:lang w:val="ru-RU"/>
    </w:rPr>
  </w:style>
  <w:style w:type="character" w:customStyle="1" w:styleId="16">
    <w:name w:val="Знак Знак16"/>
    <w:uiPriority w:val="99"/>
    <w:rsid w:val="00FE0178"/>
    <w:rPr>
      <w:rFonts w:ascii="Arial" w:hAnsi="Arial"/>
      <w:lang w:val="ru-RU"/>
    </w:rPr>
  </w:style>
  <w:style w:type="character" w:customStyle="1" w:styleId="12">
    <w:name w:val="бпОсновной текст Знак Знак1"/>
    <w:uiPriority w:val="99"/>
    <w:rsid w:val="00FE0178"/>
    <w:rPr>
      <w:rFonts w:ascii="Times New Roman" w:hAnsi="Times New Roman"/>
      <w:sz w:val="24"/>
      <w:lang w:val="en-US"/>
    </w:rPr>
  </w:style>
  <w:style w:type="character" w:customStyle="1" w:styleId="af4">
    <w:name w:val="Название Знак"/>
    <w:uiPriority w:val="99"/>
    <w:rsid w:val="00FE0178"/>
    <w:rPr>
      <w:rFonts w:ascii="Arial" w:hAnsi="Arial" w:cs="Arial"/>
      <w:b/>
      <w:bCs/>
      <w:sz w:val="24"/>
      <w:szCs w:val="24"/>
    </w:rPr>
  </w:style>
  <w:style w:type="character" w:customStyle="1" w:styleId="36">
    <w:name w:val="Основной текст с отступом 3 Знак"/>
    <w:uiPriority w:val="99"/>
    <w:rsid w:val="00FE0178"/>
    <w:rPr>
      <w:rFonts w:ascii="Times New Roman" w:hAnsi="Times New Roman" w:cs="Times New Roman"/>
      <w:sz w:val="16"/>
      <w:szCs w:val="16"/>
    </w:rPr>
  </w:style>
  <w:style w:type="character" w:customStyle="1" w:styleId="af5">
    <w:name w:val="Текст Знак"/>
    <w:uiPriority w:val="99"/>
    <w:rsid w:val="00FE0178"/>
    <w:rPr>
      <w:rFonts w:ascii="Courier New" w:hAnsi="Courier New" w:cs="Courier New"/>
      <w:sz w:val="20"/>
      <w:szCs w:val="20"/>
    </w:rPr>
  </w:style>
  <w:style w:type="character" w:customStyle="1" w:styleId="13">
    <w:name w:val="Обычный1 Знак"/>
    <w:uiPriority w:val="99"/>
    <w:rsid w:val="00FE0178"/>
    <w:rPr>
      <w:rFonts w:ascii="Times New Roman" w:hAnsi="Times New Roman"/>
      <w:sz w:val="20"/>
    </w:rPr>
  </w:style>
  <w:style w:type="character" w:customStyle="1" w:styleId="Heading1Char">
    <w:name w:val="Heading 1 Char"/>
    <w:uiPriority w:val="99"/>
    <w:rsid w:val="00FE0178"/>
    <w:rPr>
      <w:rFonts w:ascii="Arial" w:hAnsi="Arial"/>
      <w:b/>
      <w:color w:val="000080"/>
      <w:lang w:val="ru-RU"/>
    </w:rPr>
  </w:style>
  <w:style w:type="character" w:customStyle="1" w:styleId="Heading2Char">
    <w:name w:val="Heading 2 Char"/>
    <w:uiPriority w:val="99"/>
    <w:rsid w:val="00FE0178"/>
    <w:rPr>
      <w:rFonts w:ascii="Arial" w:hAnsi="Arial"/>
      <w:sz w:val="24"/>
      <w:lang w:val="ru-RU"/>
    </w:rPr>
  </w:style>
  <w:style w:type="character" w:customStyle="1" w:styleId="Heading3Char">
    <w:name w:val="Heading 3 Char"/>
    <w:uiPriority w:val="99"/>
    <w:rsid w:val="00FE0178"/>
    <w:rPr>
      <w:rFonts w:ascii="Arial" w:hAnsi="Arial"/>
      <w:b/>
      <w:sz w:val="24"/>
      <w:lang w:val="ru-RU"/>
    </w:rPr>
  </w:style>
  <w:style w:type="character" w:customStyle="1" w:styleId="Heading4Char">
    <w:name w:val="Heading 4 Char"/>
    <w:uiPriority w:val="99"/>
    <w:rsid w:val="00FE0178"/>
    <w:rPr>
      <w:sz w:val="24"/>
      <w:lang w:val="ru-RU"/>
    </w:rPr>
  </w:style>
  <w:style w:type="character" w:customStyle="1" w:styleId="BodyTextChar1">
    <w:name w:val="Body Text Char1"/>
    <w:uiPriority w:val="99"/>
    <w:rsid w:val="00FE0178"/>
    <w:rPr>
      <w:sz w:val="24"/>
      <w:lang w:val="ru-RU"/>
    </w:rPr>
  </w:style>
  <w:style w:type="character" w:customStyle="1" w:styleId="BodyTextIndentChar1">
    <w:name w:val="Body Text Indent Char1"/>
    <w:uiPriority w:val="99"/>
    <w:rsid w:val="00FE0178"/>
    <w:rPr>
      <w:sz w:val="24"/>
      <w:lang w:val="ru-RU"/>
    </w:rPr>
  </w:style>
  <w:style w:type="character" w:customStyle="1" w:styleId="15">
    <w:name w:val="Знак Знак15"/>
    <w:uiPriority w:val="99"/>
    <w:rsid w:val="00FE0178"/>
    <w:rPr>
      <w:rFonts w:ascii="Times New Roman" w:hAnsi="Times New Roman"/>
      <w:sz w:val="24"/>
      <w:lang w:val="en-US"/>
    </w:rPr>
  </w:style>
  <w:style w:type="character" w:styleId="af6">
    <w:name w:val="Strong"/>
    <w:uiPriority w:val="99"/>
    <w:qFormat/>
    <w:rsid w:val="00FE0178"/>
    <w:rPr>
      <w:rFonts w:cs="Times New Roman"/>
      <w:b/>
      <w:bCs/>
    </w:rPr>
  </w:style>
  <w:style w:type="character" w:customStyle="1" w:styleId="HeaderChar">
    <w:name w:val="Header Char"/>
    <w:uiPriority w:val="99"/>
    <w:rsid w:val="00FE0178"/>
    <w:rPr>
      <w:sz w:val="24"/>
      <w:lang w:val="ru-RU" w:eastAsia="ar-SA" w:bidi="ar-SA"/>
    </w:rPr>
  </w:style>
  <w:style w:type="character" w:customStyle="1" w:styleId="FooterChar">
    <w:name w:val="Footer Char"/>
    <w:uiPriority w:val="99"/>
    <w:rsid w:val="00FE0178"/>
    <w:rPr>
      <w:sz w:val="24"/>
      <w:lang w:val="ru-RU" w:eastAsia="ar-SA" w:bidi="ar-SA"/>
    </w:rPr>
  </w:style>
  <w:style w:type="character" w:customStyle="1" w:styleId="120">
    <w:name w:val="Знак Знак12"/>
    <w:uiPriority w:val="99"/>
    <w:rsid w:val="00FE0178"/>
    <w:rPr>
      <w:rFonts w:ascii="Arial" w:hAnsi="Arial"/>
      <w:b/>
      <w:color w:val="000080"/>
      <w:sz w:val="20"/>
      <w:lang w:val="en-US"/>
    </w:rPr>
  </w:style>
  <w:style w:type="character" w:customStyle="1" w:styleId="SignatureChar">
    <w:name w:val="Signature Char"/>
    <w:uiPriority w:val="99"/>
    <w:rsid w:val="00FE0178"/>
    <w:rPr>
      <w:b/>
      <w:sz w:val="28"/>
      <w:lang w:val="ru-RU"/>
    </w:rPr>
  </w:style>
  <w:style w:type="character" w:customStyle="1" w:styleId="af7">
    <w:name w:val="Цветовое выделение"/>
    <w:uiPriority w:val="99"/>
    <w:rsid w:val="00FE0178"/>
    <w:rPr>
      <w:b/>
      <w:color w:val="000080"/>
      <w:sz w:val="20"/>
    </w:rPr>
  </w:style>
  <w:style w:type="character" w:customStyle="1" w:styleId="af8">
    <w:name w:val="Гипертекстовая ссылка"/>
    <w:uiPriority w:val="99"/>
    <w:rsid w:val="00FE0178"/>
    <w:rPr>
      <w:b/>
      <w:color w:val="008000"/>
      <w:sz w:val="20"/>
      <w:u w:val="single"/>
    </w:rPr>
  </w:style>
  <w:style w:type="character" w:customStyle="1" w:styleId="af9">
    <w:name w:val="Продолжение ссылки"/>
    <w:uiPriority w:val="99"/>
    <w:rsid w:val="00FE0178"/>
    <w:rPr>
      <w:rFonts w:cs="Times New Roman"/>
      <w:b/>
      <w:bCs/>
      <w:color w:val="008000"/>
      <w:sz w:val="20"/>
      <w:szCs w:val="20"/>
      <w:u w:val="single"/>
    </w:rPr>
  </w:style>
  <w:style w:type="character" w:customStyle="1" w:styleId="BodyTextFirstIndentChar">
    <w:name w:val="Body Text First Indent Char"/>
    <w:uiPriority w:val="99"/>
    <w:rsid w:val="00FE0178"/>
    <w:rPr>
      <w:rFonts w:cs="Times New Roman"/>
      <w:sz w:val="24"/>
      <w:szCs w:val="24"/>
      <w:lang w:val="ru-RU"/>
    </w:rPr>
  </w:style>
  <w:style w:type="character" w:customStyle="1" w:styleId="BodyText2Char">
    <w:name w:val="Body Text 2 Char"/>
    <w:uiPriority w:val="99"/>
    <w:rsid w:val="00FE0178"/>
    <w:rPr>
      <w:sz w:val="24"/>
      <w:lang w:val="ru-RU"/>
    </w:rPr>
  </w:style>
  <w:style w:type="character" w:customStyle="1" w:styleId="BodyText3Char">
    <w:name w:val="Body Text 3 Char"/>
    <w:uiPriority w:val="99"/>
    <w:rsid w:val="00FE0178"/>
    <w:rPr>
      <w:sz w:val="16"/>
      <w:lang w:val="ru-RU"/>
    </w:rPr>
  </w:style>
  <w:style w:type="character" w:customStyle="1" w:styleId="27">
    <w:name w:val="Знак Знак27"/>
    <w:uiPriority w:val="99"/>
    <w:rsid w:val="00FE0178"/>
    <w:rPr>
      <w:sz w:val="28"/>
      <w:lang w:val="ru-RU"/>
    </w:rPr>
  </w:style>
  <w:style w:type="character" w:customStyle="1" w:styleId="26">
    <w:name w:val="Знак Знак26"/>
    <w:uiPriority w:val="99"/>
    <w:rsid w:val="00FE0178"/>
    <w:rPr>
      <w:rFonts w:ascii="Arial" w:hAnsi="Arial"/>
      <w:b/>
      <w:sz w:val="26"/>
      <w:lang w:val="ru-RU"/>
    </w:rPr>
  </w:style>
  <w:style w:type="character" w:customStyle="1" w:styleId="25">
    <w:name w:val="Знак Знак25"/>
    <w:uiPriority w:val="99"/>
    <w:rsid w:val="00FE0178"/>
    <w:rPr>
      <w:rFonts w:ascii="Arial" w:hAnsi="Arial"/>
      <w:b/>
      <w:sz w:val="24"/>
      <w:lang w:val="ru-RU"/>
    </w:rPr>
  </w:style>
  <w:style w:type="character" w:styleId="afa">
    <w:name w:val="Emphasis"/>
    <w:uiPriority w:val="99"/>
    <w:qFormat/>
    <w:rsid w:val="00FE0178"/>
    <w:rPr>
      <w:rFonts w:cs="Times New Roman"/>
      <w:i/>
      <w:iCs/>
    </w:rPr>
  </w:style>
  <w:style w:type="character" w:customStyle="1" w:styleId="HTML1">
    <w:name w:val="Стандартный HTML Знак1"/>
    <w:uiPriority w:val="99"/>
    <w:rsid w:val="00FE0178"/>
    <w:rPr>
      <w:rFonts w:ascii="Courier New" w:hAnsi="Courier New"/>
      <w:lang w:val="en-US" w:eastAsia="ar-SA" w:bidi="ar-SA"/>
    </w:rPr>
  </w:style>
  <w:style w:type="character" w:customStyle="1" w:styleId="28">
    <w:name w:val="Знак Знак28"/>
    <w:uiPriority w:val="99"/>
    <w:rsid w:val="00FE0178"/>
    <w:rPr>
      <w:sz w:val="24"/>
      <w:lang w:val="ru-RU"/>
    </w:rPr>
  </w:style>
  <w:style w:type="character" w:customStyle="1" w:styleId="22">
    <w:name w:val="Заголовок 2 Знак2"/>
    <w:uiPriority w:val="99"/>
    <w:rsid w:val="00FE0178"/>
    <w:rPr>
      <w:rFonts w:ascii="Arial" w:hAnsi="Arial"/>
      <w:b/>
      <w:i/>
      <w:sz w:val="28"/>
      <w:lang w:val="ru-RU"/>
    </w:rPr>
  </w:style>
  <w:style w:type="character" w:customStyle="1" w:styleId="230">
    <w:name w:val="Знак Знак23"/>
    <w:uiPriority w:val="99"/>
    <w:rsid w:val="00FE0178"/>
    <w:rPr>
      <w:rFonts w:ascii="Times New Roman" w:hAnsi="Times New Roman"/>
      <w:sz w:val="24"/>
    </w:rPr>
  </w:style>
  <w:style w:type="character" w:customStyle="1" w:styleId="220">
    <w:name w:val="Знак Знак22"/>
    <w:uiPriority w:val="99"/>
    <w:rsid w:val="00FE0178"/>
    <w:rPr>
      <w:rFonts w:ascii="Times New Roman" w:hAnsi="Times New Roman"/>
      <w:sz w:val="28"/>
    </w:rPr>
  </w:style>
  <w:style w:type="character" w:customStyle="1" w:styleId="210">
    <w:name w:val="Знак Знак21"/>
    <w:uiPriority w:val="99"/>
    <w:rsid w:val="00FE0178"/>
    <w:rPr>
      <w:rFonts w:ascii="Arial" w:hAnsi="Arial"/>
      <w:b/>
      <w:sz w:val="26"/>
    </w:rPr>
  </w:style>
  <w:style w:type="character" w:customStyle="1" w:styleId="200">
    <w:name w:val="Знак Знак20"/>
    <w:uiPriority w:val="99"/>
    <w:rsid w:val="00FE0178"/>
    <w:rPr>
      <w:rFonts w:ascii="Times New Roman" w:hAnsi="Times New Roman"/>
      <w:b/>
      <w:sz w:val="28"/>
    </w:rPr>
  </w:style>
  <w:style w:type="character" w:customStyle="1" w:styleId="211">
    <w:name w:val="Заголовок 2 Знак1"/>
    <w:uiPriority w:val="99"/>
    <w:rsid w:val="00FE0178"/>
    <w:rPr>
      <w:rFonts w:ascii="Arial" w:hAnsi="Arial"/>
      <w:b/>
      <w:i/>
      <w:sz w:val="28"/>
      <w:lang w:val="ru-RU"/>
    </w:rPr>
  </w:style>
  <w:style w:type="character" w:customStyle="1" w:styleId="221">
    <w:name w:val="Знак Знак221"/>
    <w:uiPriority w:val="99"/>
    <w:rsid w:val="00FE0178"/>
    <w:rPr>
      <w:sz w:val="24"/>
      <w:lang w:val="ru-RU"/>
    </w:rPr>
  </w:style>
  <w:style w:type="character" w:customStyle="1" w:styleId="2110">
    <w:name w:val="Знак Знак211"/>
    <w:uiPriority w:val="99"/>
    <w:rsid w:val="00FE0178"/>
    <w:rPr>
      <w:sz w:val="28"/>
      <w:lang w:val="ru-RU"/>
    </w:rPr>
  </w:style>
  <w:style w:type="character" w:customStyle="1" w:styleId="201">
    <w:name w:val="Знак Знак201"/>
    <w:uiPriority w:val="99"/>
    <w:rsid w:val="00FE0178"/>
    <w:rPr>
      <w:rFonts w:ascii="Arial" w:hAnsi="Arial"/>
      <w:b/>
      <w:sz w:val="26"/>
      <w:lang w:val="ru-RU"/>
    </w:rPr>
  </w:style>
  <w:style w:type="character" w:customStyle="1" w:styleId="19">
    <w:name w:val="Знак Знак19"/>
    <w:uiPriority w:val="99"/>
    <w:rsid w:val="00FE0178"/>
    <w:rPr>
      <w:rFonts w:ascii="Arial" w:hAnsi="Arial"/>
      <w:b/>
      <w:sz w:val="24"/>
      <w:lang w:val="ru-RU" w:eastAsia="ar-SA" w:bidi="ar-SA"/>
    </w:rPr>
  </w:style>
  <w:style w:type="character" w:customStyle="1" w:styleId="18">
    <w:name w:val="Знак Знак18"/>
    <w:uiPriority w:val="99"/>
    <w:rsid w:val="00FE0178"/>
    <w:rPr>
      <w:b/>
      <w:i/>
      <w:sz w:val="24"/>
      <w:lang w:val="ru-RU" w:eastAsia="ar-SA" w:bidi="ar-SA"/>
    </w:rPr>
  </w:style>
  <w:style w:type="character" w:customStyle="1" w:styleId="151">
    <w:name w:val="Знак Знак151"/>
    <w:uiPriority w:val="99"/>
    <w:rsid w:val="00FE0178"/>
    <w:rPr>
      <w:rFonts w:ascii="Arial" w:hAnsi="Arial"/>
      <w:i/>
      <w:lang w:val="ru-RU"/>
    </w:rPr>
  </w:style>
  <w:style w:type="character" w:customStyle="1" w:styleId="111">
    <w:name w:val="Знак Знак11"/>
    <w:uiPriority w:val="99"/>
    <w:rsid w:val="00FE0178"/>
    <w:rPr>
      <w:sz w:val="24"/>
      <w:lang w:val="ru-RU"/>
    </w:rPr>
  </w:style>
  <w:style w:type="character" w:customStyle="1" w:styleId="91">
    <w:name w:val="Знак Знак9"/>
    <w:uiPriority w:val="99"/>
    <w:rsid w:val="00FE0178"/>
    <w:rPr>
      <w:lang w:val="ru-RU"/>
    </w:rPr>
  </w:style>
  <w:style w:type="character" w:customStyle="1" w:styleId="37">
    <w:name w:val="Знак Знак3"/>
    <w:uiPriority w:val="99"/>
    <w:rsid w:val="00FE0178"/>
    <w:rPr>
      <w:b/>
      <w:sz w:val="28"/>
      <w:lang w:val="ru-RU"/>
    </w:rPr>
  </w:style>
  <w:style w:type="character" w:customStyle="1" w:styleId="14">
    <w:name w:val="Знак Знак14"/>
    <w:uiPriority w:val="99"/>
    <w:rsid w:val="00FE0178"/>
    <w:rPr>
      <w:sz w:val="24"/>
      <w:lang w:val="ru-RU"/>
    </w:rPr>
  </w:style>
  <w:style w:type="character" w:customStyle="1" w:styleId="24">
    <w:name w:val="Знак Знак2"/>
    <w:uiPriority w:val="99"/>
    <w:rsid w:val="00FE0178"/>
    <w:rPr>
      <w:rFonts w:ascii="Times New Roman" w:hAnsi="Times New Roman"/>
      <w:sz w:val="24"/>
      <w:lang w:val="ru-RU"/>
    </w:rPr>
  </w:style>
  <w:style w:type="character" w:customStyle="1" w:styleId="100">
    <w:name w:val="Знак Знак10"/>
    <w:uiPriority w:val="99"/>
    <w:rsid w:val="00FE0178"/>
    <w:rPr>
      <w:sz w:val="24"/>
      <w:lang w:val="ru-RU"/>
    </w:rPr>
  </w:style>
  <w:style w:type="character" w:customStyle="1" w:styleId="1a">
    <w:name w:val="Знак Знак1"/>
    <w:uiPriority w:val="99"/>
    <w:rsid w:val="00FE0178"/>
    <w:rPr>
      <w:sz w:val="16"/>
      <w:lang w:val="ru-RU"/>
    </w:rPr>
  </w:style>
  <w:style w:type="character" w:customStyle="1" w:styleId="51">
    <w:name w:val="Знак Знак5"/>
    <w:uiPriority w:val="99"/>
    <w:rsid w:val="00FE0178"/>
    <w:rPr>
      <w:rFonts w:ascii="Tahoma" w:hAnsi="Tahoma"/>
      <w:sz w:val="16"/>
    </w:rPr>
  </w:style>
  <w:style w:type="character" w:customStyle="1" w:styleId="121">
    <w:name w:val="Знак Знак121"/>
    <w:uiPriority w:val="99"/>
    <w:rsid w:val="00FE0178"/>
    <w:rPr>
      <w:rFonts w:ascii="Arial" w:hAnsi="Arial"/>
      <w:b/>
      <w:color w:val="000080"/>
      <w:sz w:val="20"/>
      <w:lang w:val="en-US"/>
    </w:rPr>
  </w:style>
  <w:style w:type="character" w:customStyle="1" w:styleId="1b">
    <w:name w:val="Текст выноски Знак1"/>
    <w:uiPriority w:val="99"/>
    <w:rsid w:val="00FE0178"/>
    <w:rPr>
      <w:rFonts w:ascii="Tahoma" w:hAnsi="Tahoma"/>
      <w:sz w:val="16"/>
      <w:lang w:val="en-US" w:eastAsia="ar-SA" w:bidi="ar-SA"/>
    </w:rPr>
  </w:style>
  <w:style w:type="character" w:customStyle="1" w:styleId="1c">
    <w:name w:val="Схема документа Знак1"/>
    <w:uiPriority w:val="99"/>
    <w:rsid w:val="00FE0178"/>
    <w:rPr>
      <w:rFonts w:ascii="Tahoma" w:hAnsi="Tahoma"/>
      <w:sz w:val="16"/>
      <w:lang w:val="en-US" w:eastAsia="ar-SA" w:bidi="ar-SA"/>
    </w:rPr>
  </w:style>
  <w:style w:type="character" w:customStyle="1" w:styleId="29">
    <w:name w:val="Заголовок 2 Знак Знак Знак"/>
    <w:uiPriority w:val="99"/>
    <w:rsid w:val="00FE0178"/>
    <w:rPr>
      <w:rFonts w:ascii="Arial" w:hAnsi="Arial"/>
      <w:b/>
      <w:i/>
      <w:sz w:val="28"/>
      <w:lang w:val="ru-RU" w:eastAsia="ar-SA" w:bidi="ar-SA"/>
    </w:rPr>
  </w:style>
  <w:style w:type="character" w:customStyle="1" w:styleId="Heading1Char1">
    <w:name w:val="Heading 1 Char1"/>
    <w:uiPriority w:val="99"/>
    <w:rsid w:val="00FE0178"/>
    <w:rPr>
      <w:rFonts w:ascii="Tahoma" w:hAnsi="Tahoma"/>
      <w:lang w:val="en-US" w:eastAsia="ar-SA" w:bidi="ar-SA"/>
    </w:rPr>
  </w:style>
  <w:style w:type="character" w:customStyle="1" w:styleId="Heading2Char1">
    <w:name w:val="Heading 2 Char1"/>
    <w:uiPriority w:val="99"/>
    <w:rsid w:val="00FE0178"/>
    <w:rPr>
      <w:rFonts w:ascii="Arial" w:hAnsi="Arial"/>
      <w:b/>
      <w:i/>
      <w:sz w:val="28"/>
      <w:lang w:val="ru-RU" w:eastAsia="ar-SA" w:bidi="ar-SA"/>
    </w:rPr>
  </w:style>
  <w:style w:type="character" w:customStyle="1" w:styleId="Heading3Char1">
    <w:name w:val="Heading 3 Char1"/>
    <w:uiPriority w:val="99"/>
    <w:rsid w:val="00FE0178"/>
    <w:rPr>
      <w:rFonts w:ascii="Arial" w:hAnsi="Arial"/>
      <w:b/>
      <w:sz w:val="26"/>
      <w:lang w:val="ru-RU" w:eastAsia="ar-SA" w:bidi="ar-SA"/>
    </w:rPr>
  </w:style>
  <w:style w:type="character" w:customStyle="1" w:styleId="Heading4Char1">
    <w:name w:val="Heading 4 Char1"/>
    <w:uiPriority w:val="99"/>
    <w:rsid w:val="00FE0178"/>
    <w:rPr>
      <w:rFonts w:eastAsia="Times New Roman"/>
      <w:b/>
      <w:sz w:val="24"/>
      <w:lang w:val="ru-RU" w:eastAsia="ar-SA" w:bidi="ar-SA"/>
    </w:rPr>
  </w:style>
  <w:style w:type="character" w:customStyle="1" w:styleId="Heading5Char">
    <w:name w:val="Heading 5 Char"/>
    <w:uiPriority w:val="99"/>
    <w:rsid w:val="00FE0178"/>
    <w:rPr>
      <w:rFonts w:eastAsia="Times New Roman"/>
      <w:b/>
      <w:i/>
      <w:sz w:val="26"/>
      <w:lang w:val="ru-RU" w:eastAsia="ar-SA" w:bidi="ar-SA"/>
    </w:rPr>
  </w:style>
  <w:style w:type="character" w:customStyle="1" w:styleId="Heading6Char">
    <w:name w:val="Heading 6 Char"/>
    <w:uiPriority w:val="99"/>
    <w:rsid w:val="00FE0178"/>
    <w:rPr>
      <w:rFonts w:eastAsia="Times New Roman"/>
      <w:i/>
      <w:sz w:val="22"/>
      <w:lang w:val="ru-RU" w:eastAsia="ar-SA" w:bidi="ar-SA"/>
    </w:rPr>
  </w:style>
  <w:style w:type="character" w:customStyle="1" w:styleId="Heading7Char">
    <w:name w:val="Heading 7 Char"/>
    <w:uiPriority w:val="99"/>
    <w:rsid w:val="00FE0178"/>
    <w:rPr>
      <w:rFonts w:eastAsia="Times New Roman"/>
      <w:sz w:val="24"/>
      <w:lang w:val="ru-RU" w:eastAsia="ar-SA" w:bidi="ar-SA"/>
    </w:rPr>
  </w:style>
  <w:style w:type="character" w:customStyle="1" w:styleId="Heading8Char">
    <w:name w:val="Heading 8 Char"/>
    <w:uiPriority w:val="99"/>
    <w:rsid w:val="00FE0178"/>
    <w:rPr>
      <w:rFonts w:ascii="Arial" w:hAnsi="Arial"/>
      <w:i/>
      <w:lang w:val="ru-RU" w:eastAsia="ar-SA" w:bidi="ar-SA"/>
    </w:rPr>
  </w:style>
  <w:style w:type="character" w:customStyle="1" w:styleId="Heading9Char">
    <w:name w:val="Heading 9 Char"/>
    <w:uiPriority w:val="99"/>
    <w:rsid w:val="00FE0178"/>
    <w:rPr>
      <w:rFonts w:ascii="Arial" w:hAnsi="Arial"/>
      <w:b/>
      <w:i/>
      <w:sz w:val="18"/>
      <w:lang w:val="ru-RU" w:eastAsia="ar-SA" w:bidi="ar-SA"/>
    </w:rPr>
  </w:style>
  <w:style w:type="character" w:customStyle="1" w:styleId="HeaderChar1">
    <w:name w:val="Header Char1"/>
    <w:uiPriority w:val="99"/>
    <w:rsid w:val="00FE0178"/>
    <w:rPr>
      <w:rFonts w:ascii="Calibri" w:hAnsi="Calibri"/>
      <w:sz w:val="22"/>
      <w:lang w:val="ru-RU" w:eastAsia="ar-SA" w:bidi="ar-SA"/>
    </w:rPr>
  </w:style>
  <w:style w:type="character" w:customStyle="1" w:styleId="FooterChar1">
    <w:name w:val="Footer Char1"/>
    <w:uiPriority w:val="99"/>
    <w:rsid w:val="00FE0178"/>
    <w:rPr>
      <w:rFonts w:ascii="Calibri" w:hAnsi="Calibri"/>
      <w:sz w:val="22"/>
      <w:lang w:val="ru-RU" w:eastAsia="ar-SA" w:bidi="ar-SA"/>
    </w:rPr>
  </w:style>
  <w:style w:type="character" w:customStyle="1" w:styleId="BodyTextChar2">
    <w:name w:val="Body Text Char2"/>
    <w:uiPriority w:val="99"/>
    <w:rsid w:val="00FE0178"/>
    <w:rPr>
      <w:rFonts w:eastAsia="Times New Roman"/>
      <w:sz w:val="24"/>
      <w:lang w:val="ru-RU" w:eastAsia="ar-SA" w:bidi="ar-SA"/>
    </w:rPr>
  </w:style>
  <w:style w:type="character" w:customStyle="1" w:styleId="BodyTextIndentChar2">
    <w:name w:val="Body Text Indent Char2"/>
    <w:uiPriority w:val="99"/>
    <w:rsid w:val="00FE0178"/>
    <w:rPr>
      <w:rFonts w:eastAsia="Times New Roman"/>
      <w:sz w:val="24"/>
      <w:lang w:val="ru-RU" w:eastAsia="ar-SA" w:bidi="ar-SA"/>
    </w:rPr>
  </w:style>
  <w:style w:type="character" w:customStyle="1" w:styleId="HTMLPreformattedChar">
    <w:name w:val="HTML Preformatted Char"/>
    <w:uiPriority w:val="99"/>
    <w:rsid w:val="00FE0178"/>
    <w:rPr>
      <w:rFonts w:ascii="Courier New" w:hAnsi="Courier New"/>
      <w:color w:val="000090"/>
      <w:lang w:val="ru-RU" w:eastAsia="ar-SA" w:bidi="ar-SA"/>
    </w:rPr>
  </w:style>
  <w:style w:type="character" w:customStyle="1" w:styleId="BodyText2Char1">
    <w:name w:val="Body Text 2 Char1"/>
    <w:uiPriority w:val="99"/>
    <w:rsid w:val="00FE0178"/>
    <w:rPr>
      <w:rFonts w:eastAsia="Times New Roman"/>
      <w:b/>
      <w:sz w:val="24"/>
      <w:lang w:val="ru-RU" w:eastAsia="ar-SA" w:bidi="ar-SA"/>
    </w:rPr>
  </w:style>
  <w:style w:type="character" w:customStyle="1" w:styleId="SignatureChar1">
    <w:name w:val="Signature Char1"/>
    <w:uiPriority w:val="99"/>
    <w:rsid w:val="00FE0178"/>
    <w:rPr>
      <w:rFonts w:eastAsia="Times New Roman"/>
      <w:b/>
      <w:sz w:val="28"/>
      <w:lang w:val="ru-RU" w:eastAsia="ar-SA" w:bidi="ar-SA"/>
    </w:rPr>
  </w:style>
  <w:style w:type="character" w:customStyle="1" w:styleId="BodyTextFirstIndentChar1">
    <w:name w:val="Body Text First Indent Char1"/>
    <w:uiPriority w:val="99"/>
    <w:rsid w:val="00FE0178"/>
    <w:rPr>
      <w:rFonts w:eastAsia="Times New Roman"/>
      <w:sz w:val="24"/>
      <w:lang w:val="ru-RU" w:eastAsia="ar-SA" w:bidi="ar-SA"/>
    </w:rPr>
  </w:style>
  <w:style w:type="character" w:customStyle="1" w:styleId="BodyText3Char1">
    <w:name w:val="Body Text 3 Char1"/>
    <w:uiPriority w:val="99"/>
    <w:rsid w:val="00FE0178"/>
    <w:rPr>
      <w:rFonts w:eastAsia="Times New Roman"/>
      <w:sz w:val="16"/>
      <w:lang w:val="ru-RU" w:eastAsia="ar-SA" w:bidi="ar-SA"/>
    </w:rPr>
  </w:style>
  <w:style w:type="character" w:customStyle="1" w:styleId="TitleChar">
    <w:name w:val="Title Char"/>
    <w:uiPriority w:val="99"/>
    <w:rsid w:val="00FE0178"/>
    <w:rPr>
      <w:rFonts w:ascii="Arial" w:hAnsi="Arial"/>
      <w:b/>
      <w:sz w:val="24"/>
      <w:lang w:val="ru-RU" w:eastAsia="ar-SA" w:bidi="ar-SA"/>
    </w:rPr>
  </w:style>
  <w:style w:type="character" w:customStyle="1" w:styleId="BodyTextIndent3Char">
    <w:name w:val="Body Text Indent 3 Char"/>
    <w:uiPriority w:val="99"/>
    <w:rsid w:val="00FE0178"/>
    <w:rPr>
      <w:rFonts w:eastAsia="Times New Roman"/>
      <w:sz w:val="16"/>
      <w:lang w:val="ru-RU" w:eastAsia="ar-SA" w:bidi="ar-SA"/>
    </w:rPr>
  </w:style>
  <w:style w:type="character" w:customStyle="1" w:styleId="PlainTextChar">
    <w:name w:val="Plain Text Char"/>
    <w:uiPriority w:val="99"/>
    <w:rsid w:val="00FE0178"/>
    <w:rPr>
      <w:rFonts w:ascii="Courier New" w:hAnsi="Courier New"/>
      <w:lang w:val="ru-RU" w:eastAsia="ar-SA" w:bidi="ar-SA"/>
    </w:rPr>
  </w:style>
  <w:style w:type="character" w:customStyle="1" w:styleId="2a">
    <w:name w:val="Красная строка 2 Знак"/>
    <w:uiPriority w:val="99"/>
    <w:rsid w:val="00FE0178"/>
    <w:rPr>
      <w:rFonts w:ascii="Times New Roman" w:hAnsi="Times New Roman" w:cs="Times New Roman"/>
      <w:sz w:val="20"/>
      <w:szCs w:val="20"/>
    </w:rPr>
  </w:style>
  <w:style w:type="character" w:customStyle="1" w:styleId="apple-style-span">
    <w:name w:val="apple-style-span"/>
    <w:uiPriority w:val="99"/>
    <w:rsid w:val="00FE0178"/>
    <w:rPr>
      <w:rFonts w:cs="Times New Roman"/>
    </w:rPr>
  </w:style>
  <w:style w:type="character" w:styleId="afb">
    <w:name w:val="annotation reference"/>
    <w:uiPriority w:val="99"/>
    <w:semiHidden/>
    <w:rsid w:val="00FE0178"/>
    <w:rPr>
      <w:rFonts w:cs="Times New Roman"/>
      <w:sz w:val="16"/>
      <w:szCs w:val="16"/>
    </w:rPr>
  </w:style>
  <w:style w:type="character" w:customStyle="1" w:styleId="ListLabel1">
    <w:name w:val="ListLabel 1"/>
    <w:uiPriority w:val="99"/>
    <w:rsid w:val="00FE0178"/>
    <w:rPr>
      <w:color w:val="auto"/>
      <w:sz w:val="28"/>
    </w:rPr>
  </w:style>
  <w:style w:type="character" w:customStyle="1" w:styleId="ListLabel2">
    <w:name w:val="ListLabel 2"/>
    <w:uiPriority w:val="99"/>
    <w:rsid w:val="00FE0178"/>
    <w:rPr>
      <w:sz w:val="24"/>
    </w:rPr>
  </w:style>
  <w:style w:type="character" w:customStyle="1" w:styleId="ListLabel3">
    <w:name w:val="ListLabel 3"/>
    <w:uiPriority w:val="99"/>
    <w:rsid w:val="00FE0178"/>
    <w:rPr>
      <w:rFonts w:eastAsia="Times New Roman"/>
      <w:sz w:val="22"/>
    </w:rPr>
  </w:style>
  <w:style w:type="character" w:customStyle="1" w:styleId="ListLabel4">
    <w:name w:val="ListLabel 4"/>
    <w:uiPriority w:val="99"/>
    <w:rsid w:val="00FE0178"/>
    <w:rPr>
      <w:sz w:val="28"/>
    </w:rPr>
  </w:style>
  <w:style w:type="character" w:customStyle="1" w:styleId="ListLabel5">
    <w:name w:val="ListLabel 5"/>
    <w:uiPriority w:val="99"/>
    <w:rsid w:val="00FE0178"/>
  </w:style>
  <w:style w:type="character" w:customStyle="1" w:styleId="ListLabel6">
    <w:name w:val="ListLabel 6"/>
    <w:uiPriority w:val="99"/>
    <w:rsid w:val="00FE0178"/>
  </w:style>
  <w:style w:type="character" w:customStyle="1" w:styleId="ListLabel7">
    <w:name w:val="ListLabel 7"/>
    <w:uiPriority w:val="99"/>
    <w:rsid w:val="00FE0178"/>
  </w:style>
  <w:style w:type="character" w:customStyle="1" w:styleId="ListLabel8">
    <w:name w:val="ListLabel 8"/>
    <w:uiPriority w:val="99"/>
    <w:rsid w:val="00FE0178"/>
  </w:style>
  <w:style w:type="paragraph" w:styleId="afc">
    <w:name w:val="Title"/>
    <w:basedOn w:val="a"/>
    <w:next w:val="afd"/>
    <w:link w:val="1d"/>
    <w:uiPriority w:val="10"/>
    <w:qFormat/>
    <w:rsid w:val="00FE0178"/>
    <w:pPr>
      <w:suppressAutoHyphens/>
      <w:spacing w:after="0" w:line="100" w:lineRule="atLeast"/>
      <w:jc w:val="center"/>
    </w:pPr>
    <w:rPr>
      <w:rFonts w:ascii="Cambria" w:eastAsia="Times New Roman" w:hAnsi="Cambria" w:cs="Times New Roman"/>
      <w:b/>
      <w:bCs/>
      <w:kern w:val="28"/>
      <w:sz w:val="32"/>
      <w:szCs w:val="32"/>
      <w:lang w:eastAsia="ar-SA"/>
    </w:rPr>
  </w:style>
  <w:style w:type="character" w:customStyle="1" w:styleId="1d">
    <w:name w:val="Название Знак1"/>
    <w:basedOn w:val="a1"/>
    <w:link w:val="afc"/>
    <w:uiPriority w:val="10"/>
    <w:rsid w:val="00FE0178"/>
    <w:rPr>
      <w:rFonts w:ascii="Cambria" w:eastAsia="Times New Roman" w:hAnsi="Cambria" w:cs="Times New Roman"/>
      <w:b/>
      <w:bCs/>
      <w:kern w:val="28"/>
      <w:sz w:val="32"/>
      <w:szCs w:val="32"/>
      <w:lang w:eastAsia="ar-SA"/>
    </w:rPr>
  </w:style>
  <w:style w:type="paragraph" w:styleId="a0">
    <w:name w:val="Body Text"/>
    <w:basedOn w:val="a"/>
    <w:link w:val="1e"/>
    <w:uiPriority w:val="99"/>
    <w:rsid w:val="00FE0178"/>
    <w:pPr>
      <w:suppressAutoHyphens/>
      <w:spacing w:after="0" w:line="100" w:lineRule="atLeast"/>
      <w:jc w:val="both"/>
    </w:pPr>
    <w:rPr>
      <w:rFonts w:ascii="Calibri" w:eastAsia="SimSun" w:hAnsi="Calibri" w:cs="Calibri"/>
      <w:sz w:val="20"/>
      <w:szCs w:val="20"/>
      <w:lang w:eastAsia="ar-SA"/>
    </w:rPr>
  </w:style>
  <w:style w:type="character" w:customStyle="1" w:styleId="1e">
    <w:name w:val="Основной текст Знак1"/>
    <w:basedOn w:val="a1"/>
    <w:link w:val="a0"/>
    <w:uiPriority w:val="99"/>
    <w:rsid w:val="00FE0178"/>
    <w:rPr>
      <w:rFonts w:ascii="Calibri" w:eastAsia="SimSun" w:hAnsi="Calibri" w:cs="Calibri"/>
      <w:sz w:val="20"/>
      <w:szCs w:val="20"/>
      <w:lang w:eastAsia="ar-SA"/>
    </w:rPr>
  </w:style>
  <w:style w:type="paragraph" w:styleId="afd">
    <w:name w:val="Subtitle"/>
    <w:basedOn w:val="afc"/>
    <w:next w:val="a0"/>
    <w:link w:val="afe"/>
    <w:uiPriority w:val="11"/>
    <w:qFormat/>
    <w:rsid w:val="00FE0178"/>
    <w:pPr>
      <w:keepNext/>
      <w:spacing w:before="240" w:after="120" w:line="276" w:lineRule="auto"/>
    </w:pPr>
    <w:rPr>
      <w:b w:val="0"/>
      <w:bCs w:val="0"/>
      <w:kern w:val="0"/>
      <w:sz w:val="24"/>
      <w:szCs w:val="24"/>
    </w:rPr>
  </w:style>
  <w:style w:type="character" w:customStyle="1" w:styleId="afe">
    <w:name w:val="Подзаголовок Знак"/>
    <w:basedOn w:val="a1"/>
    <w:link w:val="afd"/>
    <w:uiPriority w:val="11"/>
    <w:rsid w:val="00FE0178"/>
    <w:rPr>
      <w:rFonts w:ascii="Cambria" w:eastAsia="Times New Roman" w:hAnsi="Cambria" w:cs="Times New Roman"/>
      <w:sz w:val="24"/>
      <w:szCs w:val="24"/>
      <w:lang w:eastAsia="ar-SA"/>
    </w:rPr>
  </w:style>
  <w:style w:type="paragraph" w:styleId="aff">
    <w:name w:val="List"/>
    <w:basedOn w:val="a0"/>
    <w:uiPriority w:val="99"/>
    <w:rsid w:val="00FE0178"/>
  </w:style>
  <w:style w:type="paragraph" w:customStyle="1" w:styleId="1f">
    <w:name w:val="Название1"/>
    <w:basedOn w:val="a"/>
    <w:uiPriority w:val="99"/>
    <w:rsid w:val="00FE0178"/>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FE0178"/>
    <w:pPr>
      <w:suppressLineNumbers/>
      <w:suppressAutoHyphens/>
    </w:pPr>
    <w:rPr>
      <w:rFonts w:ascii="Calibri" w:eastAsia="SimSun" w:hAnsi="Calibri" w:cs="Calibri"/>
      <w:lang w:eastAsia="ar-SA"/>
    </w:rPr>
  </w:style>
  <w:style w:type="paragraph" w:customStyle="1" w:styleId="ConsPlusNormal0">
    <w:name w:val="ConsPlusNormal"/>
    <w:uiPriority w:val="99"/>
    <w:rsid w:val="00FE0178"/>
    <w:pPr>
      <w:suppressAutoHyphens/>
      <w:spacing w:after="0" w:line="100" w:lineRule="atLeast"/>
    </w:pPr>
    <w:rPr>
      <w:rFonts w:ascii="Arial" w:eastAsia="SimSun" w:hAnsi="Arial" w:cs="Arial"/>
      <w:sz w:val="20"/>
      <w:szCs w:val="20"/>
      <w:lang w:eastAsia="ar-SA"/>
    </w:rPr>
  </w:style>
  <w:style w:type="paragraph" w:styleId="aff0">
    <w:name w:val="header"/>
    <w:basedOn w:val="a"/>
    <w:link w:val="1f1"/>
    <w:uiPriority w:val="99"/>
    <w:rsid w:val="00FE0178"/>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1">
    <w:name w:val="Верхний колонтитул Знак1"/>
    <w:basedOn w:val="a1"/>
    <w:link w:val="aff0"/>
    <w:uiPriority w:val="99"/>
    <w:rsid w:val="00FE0178"/>
    <w:rPr>
      <w:rFonts w:ascii="Calibri" w:eastAsia="SimSun" w:hAnsi="Calibri" w:cs="Calibri"/>
      <w:sz w:val="20"/>
      <w:szCs w:val="20"/>
      <w:lang w:eastAsia="ar-SA"/>
    </w:rPr>
  </w:style>
  <w:style w:type="paragraph" w:styleId="aff1">
    <w:name w:val="footer"/>
    <w:basedOn w:val="a"/>
    <w:link w:val="1f2"/>
    <w:uiPriority w:val="99"/>
    <w:rsid w:val="00FE0178"/>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2">
    <w:name w:val="Нижний колонтитул Знак1"/>
    <w:basedOn w:val="a1"/>
    <w:link w:val="aff1"/>
    <w:uiPriority w:val="99"/>
    <w:rsid w:val="00FE0178"/>
    <w:rPr>
      <w:rFonts w:ascii="Calibri" w:eastAsia="SimSun" w:hAnsi="Calibri" w:cs="Calibri"/>
      <w:sz w:val="20"/>
      <w:szCs w:val="20"/>
      <w:lang w:eastAsia="ar-SA"/>
    </w:rPr>
  </w:style>
  <w:style w:type="paragraph" w:styleId="aff2">
    <w:name w:val="List Paragraph"/>
    <w:basedOn w:val="a"/>
    <w:uiPriority w:val="99"/>
    <w:qFormat/>
    <w:rsid w:val="00FE0178"/>
    <w:pPr>
      <w:suppressAutoHyphens/>
      <w:ind w:left="720"/>
    </w:pPr>
    <w:rPr>
      <w:rFonts w:ascii="Calibri" w:eastAsia="SimSun" w:hAnsi="Calibri" w:cs="Calibri"/>
      <w:lang w:eastAsia="ar-SA"/>
    </w:rPr>
  </w:style>
  <w:style w:type="character" w:customStyle="1" w:styleId="2b">
    <w:name w:val="Текст выноски Знак2"/>
    <w:uiPriority w:val="99"/>
    <w:semiHidden/>
    <w:locked/>
    <w:rsid w:val="00FE0178"/>
    <w:rPr>
      <w:rFonts w:ascii="Tahoma" w:eastAsia="SimSun" w:hAnsi="Tahoma" w:cs="Tahoma"/>
      <w:sz w:val="16"/>
      <w:szCs w:val="16"/>
      <w:lang w:eastAsia="ar-SA" w:bidi="ar-SA"/>
    </w:rPr>
  </w:style>
  <w:style w:type="paragraph" w:customStyle="1" w:styleId="aff3">
    <w:name w:val="МУ Обычный стиль"/>
    <w:basedOn w:val="a"/>
    <w:uiPriority w:val="99"/>
    <w:rsid w:val="00FE0178"/>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FE0178"/>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3"/>
    <w:uiPriority w:val="99"/>
    <w:semiHidden/>
    <w:rsid w:val="00FE0178"/>
    <w:pPr>
      <w:suppressAutoHyphens/>
      <w:spacing w:after="0" w:line="100" w:lineRule="atLeast"/>
    </w:pPr>
    <w:rPr>
      <w:rFonts w:ascii="Calibri" w:eastAsia="SimSun" w:hAnsi="Calibri" w:cs="Calibri"/>
      <w:sz w:val="20"/>
      <w:szCs w:val="20"/>
      <w:lang w:eastAsia="ar-SA"/>
    </w:rPr>
  </w:style>
  <w:style w:type="character" w:customStyle="1" w:styleId="1f3">
    <w:name w:val="Текст сноски Знак1"/>
    <w:basedOn w:val="a1"/>
    <w:link w:val="aff4"/>
    <w:uiPriority w:val="99"/>
    <w:semiHidden/>
    <w:rsid w:val="00FE0178"/>
    <w:rPr>
      <w:rFonts w:ascii="Calibri" w:eastAsia="SimSun" w:hAnsi="Calibri" w:cs="Calibri"/>
      <w:sz w:val="20"/>
      <w:szCs w:val="20"/>
      <w:lang w:eastAsia="ar-SA"/>
    </w:rPr>
  </w:style>
  <w:style w:type="paragraph" w:styleId="aff5">
    <w:name w:val="Body Text Indent"/>
    <w:basedOn w:val="a0"/>
    <w:link w:val="1f4"/>
    <w:uiPriority w:val="99"/>
    <w:rsid w:val="00FE0178"/>
    <w:pPr>
      <w:spacing w:after="120"/>
      <w:ind w:firstLine="210"/>
      <w:jc w:val="left"/>
    </w:pPr>
  </w:style>
  <w:style w:type="character" w:customStyle="1" w:styleId="1f4">
    <w:name w:val="Основной текст с отступом Знак1"/>
    <w:basedOn w:val="a1"/>
    <w:link w:val="aff5"/>
    <w:uiPriority w:val="99"/>
    <w:rsid w:val="00FE0178"/>
    <w:rPr>
      <w:rFonts w:ascii="Calibri" w:eastAsia="SimSun" w:hAnsi="Calibri" w:cs="Calibri"/>
      <w:sz w:val="20"/>
      <w:szCs w:val="20"/>
      <w:lang w:eastAsia="ar-SA"/>
    </w:rPr>
  </w:style>
  <w:style w:type="paragraph" w:customStyle="1" w:styleId="aff6">
    <w:name w:val="Знак"/>
    <w:basedOn w:val="a"/>
    <w:uiPriority w:val="99"/>
    <w:rsid w:val="00FE0178"/>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rsid w:val="00FE0178"/>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FE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FE0178"/>
    <w:rPr>
      <w:rFonts w:ascii="Courier New" w:eastAsia="SimSun" w:hAnsi="Courier New" w:cs="Courier New"/>
      <w:sz w:val="20"/>
      <w:szCs w:val="20"/>
      <w:lang w:eastAsia="ar-SA"/>
    </w:rPr>
  </w:style>
  <w:style w:type="paragraph" w:styleId="2c">
    <w:name w:val="Body Text 2"/>
    <w:basedOn w:val="a"/>
    <w:link w:val="212"/>
    <w:uiPriority w:val="99"/>
    <w:rsid w:val="00FE0178"/>
    <w:pPr>
      <w:suppressAutoHyphens/>
      <w:spacing w:after="0" w:line="100" w:lineRule="atLeast"/>
    </w:pPr>
    <w:rPr>
      <w:rFonts w:ascii="Calibri" w:eastAsia="SimSun" w:hAnsi="Calibri" w:cs="Calibri"/>
      <w:sz w:val="20"/>
      <w:szCs w:val="20"/>
      <w:lang w:eastAsia="ar-SA"/>
    </w:rPr>
  </w:style>
  <w:style w:type="character" w:customStyle="1" w:styleId="212">
    <w:name w:val="Основной текст 2 Знак1"/>
    <w:basedOn w:val="a1"/>
    <w:link w:val="2c"/>
    <w:uiPriority w:val="99"/>
    <w:rsid w:val="00FE0178"/>
    <w:rPr>
      <w:rFonts w:ascii="Calibri" w:eastAsia="SimSun" w:hAnsi="Calibri" w:cs="Calibri"/>
      <w:sz w:val="20"/>
      <w:szCs w:val="20"/>
      <w:lang w:eastAsia="ar-SA"/>
    </w:rPr>
  </w:style>
  <w:style w:type="paragraph" w:customStyle="1" w:styleId="aff7">
    <w:name w:val="Готовый"/>
    <w:basedOn w:val="a"/>
    <w:uiPriority w:val="99"/>
    <w:rsid w:val="00FE01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8">
    <w:name w:val="Signature"/>
    <w:basedOn w:val="a"/>
    <w:link w:val="1f5"/>
    <w:uiPriority w:val="99"/>
    <w:rsid w:val="00FE0178"/>
    <w:pPr>
      <w:suppressLineNumbers/>
      <w:suppressAutoHyphens/>
      <w:spacing w:after="0" w:line="100" w:lineRule="atLeast"/>
      <w:ind w:left="4252"/>
    </w:pPr>
    <w:rPr>
      <w:rFonts w:ascii="Calibri" w:eastAsia="SimSun" w:hAnsi="Calibri" w:cs="Calibri"/>
      <w:sz w:val="20"/>
      <w:szCs w:val="20"/>
      <w:lang w:eastAsia="ar-SA"/>
    </w:rPr>
  </w:style>
  <w:style w:type="character" w:customStyle="1" w:styleId="1f5">
    <w:name w:val="Подпись Знак1"/>
    <w:basedOn w:val="a1"/>
    <w:link w:val="aff8"/>
    <w:uiPriority w:val="99"/>
    <w:rsid w:val="00FE0178"/>
    <w:rPr>
      <w:rFonts w:ascii="Calibri" w:eastAsia="SimSun" w:hAnsi="Calibri" w:cs="Calibri"/>
      <w:sz w:val="20"/>
      <w:szCs w:val="20"/>
      <w:lang w:eastAsia="ar-SA"/>
    </w:rPr>
  </w:style>
  <w:style w:type="paragraph" w:styleId="38">
    <w:name w:val="Body Text 3"/>
    <w:basedOn w:val="a"/>
    <w:link w:val="310"/>
    <w:uiPriority w:val="99"/>
    <w:rsid w:val="00FE0178"/>
    <w:pPr>
      <w:suppressAutoHyphens/>
      <w:spacing w:after="120" w:line="100" w:lineRule="atLeast"/>
    </w:pPr>
    <w:rPr>
      <w:rFonts w:ascii="Calibri" w:eastAsia="SimSun" w:hAnsi="Calibri" w:cs="Calibri"/>
      <w:sz w:val="16"/>
      <w:szCs w:val="16"/>
      <w:lang w:eastAsia="ar-SA"/>
    </w:rPr>
  </w:style>
  <w:style w:type="character" w:customStyle="1" w:styleId="310">
    <w:name w:val="Основной текст 3 Знак1"/>
    <w:basedOn w:val="a1"/>
    <w:link w:val="38"/>
    <w:uiPriority w:val="99"/>
    <w:rsid w:val="00FE0178"/>
    <w:rPr>
      <w:rFonts w:ascii="Calibri" w:eastAsia="SimSun" w:hAnsi="Calibri" w:cs="Calibri"/>
      <w:sz w:val="16"/>
      <w:szCs w:val="16"/>
      <w:lang w:eastAsia="ar-SA"/>
    </w:rPr>
  </w:style>
  <w:style w:type="paragraph" w:styleId="aff9">
    <w:name w:val="Normal (Web)"/>
    <w:basedOn w:val="a"/>
    <w:uiPriority w:val="99"/>
    <w:rsid w:val="00FE0178"/>
    <w:pPr>
      <w:suppressAutoHyphens/>
      <w:spacing w:before="280" w:after="280" w:line="240" w:lineRule="auto"/>
    </w:pPr>
    <w:rPr>
      <w:rFonts w:ascii="Calibri" w:eastAsia="Times New Roman" w:hAnsi="Calibri" w:cs="Calibri"/>
      <w:sz w:val="24"/>
      <w:szCs w:val="24"/>
      <w:lang w:eastAsia="ar-SA"/>
    </w:rPr>
  </w:style>
  <w:style w:type="paragraph" w:customStyle="1" w:styleId="1f6">
    <w:name w:val="Абзац списка1"/>
    <w:basedOn w:val="a"/>
    <w:uiPriority w:val="99"/>
    <w:rsid w:val="00FE0178"/>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FE0178"/>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FE0178"/>
    <w:pPr>
      <w:suppressAutoHyphens/>
      <w:spacing w:after="160"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FE0178"/>
    <w:pPr>
      <w:suppressAutoHyphens/>
      <w:spacing w:line="100" w:lineRule="atLeast"/>
    </w:pPr>
    <w:rPr>
      <w:rFonts w:ascii="Calibri" w:eastAsia="SimSun" w:hAnsi="Calibri" w:cs="Calibri"/>
      <w:sz w:val="20"/>
      <w:szCs w:val="20"/>
      <w:lang w:eastAsia="ar-SA"/>
    </w:rPr>
  </w:style>
  <w:style w:type="character" w:customStyle="1" w:styleId="1f7">
    <w:name w:val="Текст примечания Знак1"/>
    <w:basedOn w:val="a1"/>
    <w:link w:val="affb"/>
    <w:uiPriority w:val="99"/>
    <w:semiHidden/>
    <w:rsid w:val="00FE0178"/>
    <w:rPr>
      <w:rFonts w:ascii="Calibri" w:eastAsia="SimSun" w:hAnsi="Calibri" w:cs="Calibri"/>
      <w:sz w:val="20"/>
      <w:szCs w:val="20"/>
      <w:lang w:eastAsia="ar-SA"/>
    </w:rPr>
  </w:style>
  <w:style w:type="paragraph" w:styleId="affc">
    <w:name w:val="annotation subject"/>
    <w:basedOn w:val="affb"/>
    <w:link w:val="1f8"/>
    <w:uiPriority w:val="99"/>
    <w:semiHidden/>
    <w:rsid w:val="00FE0178"/>
    <w:rPr>
      <w:b/>
      <w:bCs/>
    </w:rPr>
  </w:style>
  <w:style w:type="character" w:customStyle="1" w:styleId="1f8">
    <w:name w:val="Тема примечания Знак1"/>
    <w:basedOn w:val="1f7"/>
    <w:link w:val="affc"/>
    <w:uiPriority w:val="99"/>
    <w:semiHidden/>
    <w:rsid w:val="00FE0178"/>
    <w:rPr>
      <w:rFonts w:ascii="Calibri" w:eastAsia="SimSu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FE017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FE0178"/>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FE0178"/>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FE0178"/>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FE0178"/>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FE0178"/>
    <w:pPr>
      <w:suppressAutoHyphens/>
      <w:spacing w:after="120" w:line="100" w:lineRule="atLeast"/>
      <w:ind w:left="283"/>
      <w:jc w:val="center"/>
    </w:pPr>
    <w:rPr>
      <w:rFonts w:ascii="Calibri" w:eastAsia="SimSun" w:hAnsi="Calibri" w:cs="Calibri"/>
      <w:sz w:val="16"/>
      <w:szCs w:val="16"/>
      <w:lang w:eastAsia="ar-SA"/>
    </w:rPr>
  </w:style>
  <w:style w:type="character" w:customStyle="1" w:styleId="311">
    <w:name w:val="Основной текст с отступом 3 Знак1"/>
    <w:basedOn w:val="a1"/>
    <w:link w:val="39"/>
    <w:uiPriority w:val="99"/>
    <w:rsid w:val="00FE0178"/>
    <w:rPr>
      <w:rFonts w:ascii="Calibri" w:eastAsia="SimSun" w:hAnsi="Calibri" w:cs="Calibri"/>
      <w:sz w:val="16"/>
      <w:szCs w:val="16"/>
      <w:lang w:eastAsia="ar-SA"/>
    </w:rPr>
  </w:style>
  <w:style w:type="paragraph" w:styleId="affe">
    <w:name w:val="Plain Text"/>
    <w:basedOn w:val="a"/>
    <w:link w:val="1fa"/>
    <w:uiPriority w:val="99"/>
    <w:rsid w:val="00FE0178"/>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e"/>
    <w:uiPriority w:val="99"/>
    <w:rsid w:val="00FE0178"/>
    <w:rPr>
      <w:rFonts w:ascii="Courier New" w:eastAsia="SimSun" w:hAnsi="Courier New" w:cs="Courier New"/>
      <w:sz w:val="20"/>
      <w:szCs w:val="20"/>
      <w:lang w:eastAsia="ar-SA"/>
    </w:rPr>
  </w:style>
  <w:style w:type="paragraph" w:customStyle="1" w:styleId="ConsNormal">
    <w:name w:val="ConsNormal"/>
    <w:uiPriority w:val="99"/>
    <w:rsid w:val="00FE0178"/>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FE017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FE017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FE0178"/>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FE017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FE017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FE017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FE0178"/>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FE0178"/>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FE0178"/>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FE0178"/>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FE0178"/>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FE0178"/>
    <w:pPr>
      <w:spacing w:after="120" w:line="240" w:lineRule="exact"/>
      <w:jc w:val="left"/>
    </w:pPr>
    <w:rPr>
      <w:b/>
      <w:bCs/>
      <w:sz w:val="24"/>
      <w:szCs w:val="24"/>
    </w:rPr>
  </w:style>
  <w:style w:type="paragraph" w:customStyle="1" w:styleId="afff5">
    <w:name w:val="Подпись на общем бланке"/>
    <w:basedOn w:val="aff8"/>
    <w:uiPriority w:val="99"/>
    <w:rsid w:val="00FE0178"/>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FE0178"/>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FE0178"/>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FE0178"/>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FE0178"/>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5"/>
    <w:uiPriority w:val="99"/>
    <w:rsid w:val="00FE0178"/>
    <w:pPr>
      <w:spacing w:after="60"/>
      <w:ind w:firstLine="709"/>
      <w:jc w:val="both"/>
    </w:pPr>
    <w:rPr>
      <w:sz w:val="28"/>
      <w:szCs w:val="28"/>
    </w:rPr>
  </w:style>
  <w:style w:type="paragraph" w:customStyle="1" w:styleId="1fd">
    <w:name w:val="Знак1"/>
    <w:basedOn w:val="a"/>
    <w:uiPriority w:val="99"/>
    <w:rsid w:val="00FE0178"/>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FE017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FE0178"/>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FE0178"/>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FE0178"/>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FE0178"/>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FE0178"/>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FE0178"/>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FE0178"/>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99"/>
    <w:qFormat/>
    <w:rsid w:val="00FE0178"/>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FE017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5"/>
    <w:link w:val="214"/>
    <w:uiPriority w:val="99"/>
    <w:rsid w:val="00FE0178"/>
    <w:pPr>
      <w:widowControl w:val="0"/>
      <w:ind w:left="283"/>
    </w:pPr>
  </w:style>
  <w:style w:type="character" w:customStyle="1" w:styleId="214">
    <w:name w:val="Красная строка 2 Знак1"/>
    <w:basedOn w:val="1f4"/>
    <w:link w:val="2e"/>
    <w:uiPriority w:val="99"/>
    <w:rsid w:val="00FE0178"/>
    <w:rPr>
      <w:rFonts w:ascii="Calibri" w:eastAsia="SimSun" w:hAnsi="Calibri" w:cs="Calibri"/>
      <w:sz w:val="20"/>
      <w:szCs w:val="20"/>
      <w:lang w:eastAsia="ar-SA"/>
    </w:rPr>
  </w:style>
  <w:style w:type="paragraph" w:customStyle="1" w:styleId="222">
    <w:name w:val="Основной текст 22"/>
    <w:basedOn w:val="a"/>
    <w:uiPriority w:val="99"/>
    <w:rsid w:val="00FE0178"/>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FE0178"/>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0178"/>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FE017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FE0178"/>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FE017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FE0178"/>
    <w:rPr>
      <w:rFonts w:ascii="Times New Roman" w:hAnsi="Times New Roman"/>
      <w:color w:val="FF0000"/>
      <w:sz w:val="28"/>
    </w:rPr>
  </w:style>
  <w:style w:type="paragraph" w:customStyle="1" w:styleId="TableParagraph">
    <w:name w:val="Table Paragraph"/>
    <w:basedOn w:val="a"/>
    <w:uiPriority w:val="1"/>
    <w:qFormat/>
    <w:rsid w:val="002B3E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178"/>
  </w:style>
  <w:style w:type="paragraph" w:styleId="1">
    <w:name w:val="heading 1"/>
    <w:basedOn w:val="a"/>
    <w:next w:val="a0"/>
    <w:link w:val="10"/>
    <w:uiPriority w:val="99"/>
    <w:qFormat/>
    <w:rsid w:val="00FE0178"/>
    <w:pPr>
      <w:keepNext/>
      <w:tabs>
        <w:tab w:val="num" w:pos="432"/>
      </w:tabs>
      <w:suppressAutoHyphens/>
      <w:spacing w:after="0" w:line="100" w:lineRule="atLeast"/>
      <w:ind w:left="432" w:hanging="432"/>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FE0178"/>
    <w:pPr>
      <w:keepNext/>
      <w:tabs>
        <w:tab w:val="num" w:pos="576"/>
      </w:tabs>
      <w:suppressAutoHyphens/>
      <w:spacing w:before="240" w:after="60" w:line="100" w:lineRule="atLeast"/>
      <w:ind w:left="576" w:hanging="576"/>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FE0178"/>
    <w:pPr>
      <w:keepNext/>
      <w:tabs>
        <w:tab w:val="num" w:pos="720"/>
      </w:tabs>
      <w:suppressAutoHyphens/>
      <w:spacing w:before="240" w:after="60" w:line="100" w:lineRule="atLeast"/>
      <w:ind w:left="720" w:hanging="720"/>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FE0178"/>
    <w:pPr>
      <w:keepNext/>
      <w:tabs>
        <w:tab w:val="num" w:pos="864"/>
      </w:tabs>
      <w:suppressAutoHyphens/>
      <w:spacing w:after="0" w:line="216" w:lineRule="auto"/>
      <w:ind w:left="864" w:hanging="864"/>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FE0178"/>
    <w:pPr>
      <w:tabs>
        <w:tab w:val="num" w:pos="1008"/>
      </w:tabs>
      <w:suppressAutoHyphens/>
      <w:spacing w:before="240" w:after="60" w:line="100" w:lineRule="atLeast"/>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FE0178"/>
    <w:pPr>
      <w:tabs>
        <w:tab w:val="left" w:pos="1152"/>
      </w:tabs>
      <w:suppressAutoHyphens/>
      <w:spacing w:before="240" w:after="60" w:line="100" w:lineRule="atLeast"/>
      <w:ind w:left="1152" w:hanging="1152"/>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FE0178"/>
    <w:pPr>
      <w:tabs>
        <w:tab w:val="num" w:pos="1296"/>
      </w:tabs>
      <w:suppressAutoHyphens/>
      <w:spacing w:before="240" w:after="60" w:line="100" w:lineRule="atLeast"/>
      <w:ind w:left="1296" w:hanging="1296"/>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FE0178"/>
    <w:pPr>
      <w:tabs>
        <w:tab w:val="left" w:pos="1440"/>
      </w:tabs>
      <w:suppressAutoHyphens/>
      <w:spacing w:before="240" w:after="60" w:line="100" w:lineRule="atLeast"/>
      <w:ind w:left="1440" w:hanging="1440"/>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FE0178"/>
    <w:pPr>
      <w:tabs>
        <w:tab w:val="left" w:pos="1584"/>
      </w:tabs>
      <w:suppressAutoHyphens/>
      <w:spacing w:before="240" w:after="60" w:line="100" w:lineRule="atLeast"/>
      <w:ind w:left="1584" w:hanging="1584"/>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FE0178"/>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FE0178"/>
    <w:rPr>
      <w:rFonts w:ascii="Tahoma" w:hAnsi="Tahoma" w:cs="Tahoma"/>
      <w:sz w:val="16"/>
      <w:szCs w:val="16"/>
    </w:rPr>
  </w:style>
  <w:style w:type="character" w:customStyle="1" w:styleId="10">
    <w:name w:val="Заголовок 1 Знак"/>
    <w:basedOn w:val="a1"/>
    <w:link w:val="1"/>
    <w:uiPriority w:val="99"/>
    <w:rsid w:val="00FE0178"/>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FE0178"/>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FE0178"/>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FE0178"/>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FE017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FE0178"/>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FE0178"/>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FE0178"/>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FE0178"/>
    <w:rPr>
      <w:rFonts w:ascii="Arial" w:eastAsia="Times New Roman" w:hAnsi="Arial" w:cs="Times New Roman"/>
      <w:b/>
      <w:bCs/>
      <w:i/>
      <w:iCs/>
      <w:sz w:val="18"/>
      <w:szCs w:val="18"/>
      <w:lang w:val="x-none" w:eastAsia="x-none"/>
    </w:rPr>
  </w:style>
  <w:style w:type="numbering" w:customStyle="1" w:styleId="11">
    <w:name w:val="Нет списка1"/>
    <w:next w:val="a3"/>
    <w:uiPriority w:val="99"/>
    <w:semiHidden/>
    <w:unhideWhenUsed/>
    <w:rsid w:val="00FE0178"/>
  </w:style>
  <w:style w:type="character" w:styleId="a6">
    <w:name w:val="Hyperlink"/>
    <w:uiPriority w:val="99"/>
    <w:rsid w:val="00FE0178"/>
    <w:rPr>
      <w:rFonts w:cs="Times New Roman"/>
      <w:color w:val="0000FF"/>
      <w:u w:val="single"/>
    </w:rPr>
  </w:style>
  <w:style w:type="character" w:customStyle="1" w:styleId="a7">
    <w:name w:val="Верхний колонтитул Знак"/>
    <w:uiPriority w:val="99"/>
    <w:rsid w:val="00FE0178"/>
    <w:rPr>
      <w:rFonts w:cs="Times New Roman"/>
    </w:rPr>
  </w:style>
  <w:style w:type="character" w:customStyle="1" w:styleId="a8">
    <w:name w:val="Нижний колонтитул Знак"/>
    <w:uiPriority w:val="99"/>
    <w:rsid w:val="00FE0178"/>
    <w:rPr>
      <w:rFonts w:cs="Times New Roman"/>
    </w:rPr>
  </w:style>
  <w:style w:type="character" w:customStyle="1" w:styleId="110">
    <w:name w:val="Заголовок 1 Знак1"/>
    <w:uiPriority w:val="99"/>
    <w:rsid w:val="00FE0178"/>
    <w:rPr>
      <w:rFonts w:ascii="Times New Roman" w:hAnsi="Times New Roman"/>
      <w:b/>
      <w:i/>
      <w:sz w:val="24"/>
    </w:rPr>
  </w:style>
  <w:style w:type="character" w:customStyle="1" w:styleId="23">
    <w:name w:val="Заголовок 2 Знак3"/>
    <w:uiPriority w:val="99"/>
    <w:rsid w:val="00FE0178"/>
    <w:rPr>
      <w:rFonts w:ascii="Arial" w:hAnsi="Arial"/>
      <w:b/>
      <w:i/>
      <w:sz w:val="28"/>
    </w:rPr>
  </w:style>
  <w:style w:type="character" w:customStyle="1" w:styleId="a9">
    <w:name w:val="Текст сноски Знак"/>
    <w:uiPriority w:val="99"/>
    <w:rsid w:val="00FE0178"/>
    <w:rPr>
      <w:rFonts w:ascii="Times New Roman" w:hAnsi="Times New Roman" w:cs="Times New Roman"/>
      <w:sz w:val="20"/>
      <w:szCs w:val="20"/>
    </w:rPr>
  </w:style>
  <w:style w:type="character" w:customStyle="1" w:styleId="ConsPlusNormal">
    <w:name w:val="ConsPlusNormal Знак"/>
    <w:uiPriority w:val="99"/>
    <w:rsid w:val="00FE0178"/>
    <w:rPr>
      <w:rFonts w:ascii="Arial" w:hAnsi="Arial"/>
      <w:sz w:val="20"/>
    </w:rPr>
  </w:style>
  <w:style w:type="character" w:customStyle="1" w:styleId="aa">
    <w:name w:val="Основной текст Знак"/>
    <w:uiPriority w:val="99"/>
    <w:rsid w:val="00FE0178"/>
    <w:rPr>
      <w:rFonts w:ascii="Times New Roman" w:hAnsi="Times New Roman" w:cs="Times New Roman"/>
      <w:sz w:val="24"/>
      <w:szCs w:val="24"/>
    </w:rPr>
  </w:style>
  <w:style w:type="character" w:customStyle="1" w:styleId="ab">
    <w:name w:val="Основной текст с отступом Знак"/>
    <w:uiPriority w:val="99"/>
    <w:rsid w:val="00FE0178"/>
    <w:rPr>
      <w:rFonts w:ascii="Times New Roman" w:hAnsi="Times New Roman" w:cs="Times New Roman"/>
      <w:sz w:val="24"/>
      <w:szCs w:val="24"/>
    </w:rPr>
  </w:style>
  <w:style w:type="character" w:customStyle="1" w:styleId="HTML">
    <w:name w:val="Стандартный HTML Знак"/>
    <w:uiPriority w:val="99"/>
    <w:rsid w:val="00FE0178"/>
    <w:rPr>
      <w:rFonts w:ascii="Courier New" w:hAnsi="Courier New" w:cs="Courier New"/>
      <w:color w:val="000090"/>
      <w:sz w:val="20"/>
      <w:szCs w:val="20"/>
    </w:rPr>
  </w:style>
  <w:style w:type="character" w:styleId="ac">
    <w:name w:val="page number"/>
    <w:uiPriority w:val="99"/>
    <w:rsid w:val="00FE0178"/>
    <w:rPr>
      <w:rFonts w:cs="Times New Roman"/>
    </w:rPr>
  </w:style>
  <w:style w:type="character" w:customStyle="1" w:styleId="41">
    <w:name w:val="Знак Знак4"/>
    <w:uiPriority w:val="99"/>
    <w:rsid w:val="00FE0178"/>
    <w:rPr>
      <w:rFonts w:ascii="Arial" w:hAnsi="Arial"/>
      <w:sz w:val="24"/>
      <w:lang w:val="ru-RU" w:eastAsia="ar-SA" w:bidi="ar-SA"/>
    </w:rPr>
  </w:style>
  <w:style w:type="character" w:customStyle="1" w:styleId="21">
    <w:name w:val="Основной текст 2 Знак"/>
    <w:uiPriority w:val="99"/>
    <w:rsid w:val="00FE0178"/>
    <w:rPr>
      <w:rFonts w:ascii="Times New Roman" w:hAnsi="Times New Roman" w:cs="Times New Roman"/>
      <w:b/>
      <w:bCs/>
      <w:sz w:val="24"/>
      <w:szCs w:val="24"/>
    </w:rPr>
  </w:style>
  <w:style w:type="character" w:customStyle="1" w:styleId="ad">
    <w:name w:val="Подпись Знак"/>
    <w:uiPriority w:val="99"/>
    <w:rsid w:val="00FE0178"/>
    <w:rPr>
      <w:rFonts w:ascii="Times New Roman" w:hAnsi="Times New Roman" w:cs="Times New Roman"/>
      <w:b/>
      <w:bCs/>
      <w:sz w:val="28"/>
      <w:szCs w:val="28"/>
    </w:rPr>
  </w:style>
  <w:style w:type="character" w:customStyle="1" w:styleId="ae">
    <w:name w:val="Красная строка Знак"/>
    <w:basedOn w:val="aa"/>
    <w:uiPriority w:val="99"/>
    <w:rsid w:val="00FE0178"/>
    <w:rPr>
      <w:rFonts w:ascii="Times New Roman" w:hAnsi="Times New Roman" w:cs="Times New Roman"/>
      <w:sz w:val="24"/>
      <w:szCs w:val="24"/>
    </w:rPr>
  </w:style>
  <w:style w:type="character" w:customStyle="1" w:styleId="31">
    <w:name w:val="Основной текст 3 Знак"/>
    <w:uiPriority w:val="99"/>
    <w:rsid w:val="00FE0178"/>
    <w:rPr>
      <w:rFonts w:ascii="Times New Roman" w:hAnsi="Times New Roman" w:cs="Times New Roman"/>
      <w:sz w:val="16"/>
      <w:szCs w:val="16"/>
    </w:rPr>
  </w:style>
  <w:style w:type="character" w:customStyle="1" w:styleId="BodyTextIndentChar">
    <w:name w:val="Body Text Indent Char"/>
    <w:uiPriority w:val="99"/>
    <w:rsid w:val="00FE0178"/>
    <w:rPr>
      <w:sz w:val="24"/>
      <w:lang w:val="ru-RU" w:eastAsia="ar-SA" w:bidi="ar-SA"/>
    </w:rPr>
  </w:style>
  <w:style w:type="character" w:customStyle="1" w:styleId="BodyTextChar">
    <w:name w:val="Body Text Char"/>
    <w:uiPriority w:val="99"/>
    <w:rsid w:val="00FE0178"/>
    <w:rPr>
      <w:sz w:val="24"/>
      <w:lang w:val="ru-RU" w:eastAsia="ar-SA" w:bidi="ar-SA"/>
    </w:rPr>
  </w:style>
  <w:style w:type="character" w:customStyle="1" w:styleId="FontStyle13">
    <w:name w:val="Font Style13"/>
    <w:uiPriority w:val="99"/>
    <w:rsid w:val="00FE0178"/>
    <w:rPr>
      <w:rFonts w:ascii="Times New Roman" w:hAnsi="Times New Roman"/>
      <w:sz w:val="22"/>
    </w:rPr>
  </w:style>
  <w:style w:type="character" w:styleId="af">
    <w:name w:val="FollowedHyperlink"/>
    <w:uiPriority w:val="99"/>
    <w:rsid w:val="00FE0178"/>
    <w:rPr>
      <w:rFonts w:cs="Times New Roman"/>
      <w:color w:val="800080"/>
      <w:u w:val="single"/>
    </w:rPr>
  </w:style>
  <w:style w:type="character" w:styleId="af0">
    <w:name w:val="footnote reference"/>
    <w:uiPriority w:val="99"/>
    <w:semiHidden/>
    <w:rsid w:val="00FE0178"/>
    <w:rPr>
      <w:rFonts w:cs="Times New Roman"/>
      <w:vertAlign w:val="superscript"/>
    </w:rPr>
  </w:style>
  <w:style w:type="character" w:customStyle="1" w:styleId="af1">
    <w:name w:val="Знак Знак"/>
    <w:uiPriority w:val="99"/>
    <w:rsid w:val="00FE0178"/>
    <w:rPr>
      <w:rFonts w:ascii="Tahoma" w:hAnsi="Tahoma"/>
      <w:sz w:val="20"/>
      <w:lang w:val="en-US" w:eastAsia="x-none"/>
    </w:rPr>
  </w:style>
  <w:style w:type="character" w:customStyle="1" w:styleId="35">
    <w:name w:val="Знак Знак35"/>
    <w:uiPriority w:val="99"/>
    <w:rsid w:val="00FE0178"/>
    <w:rPr>
      <w:rFonts w:ascii="Arial" w:hAnsi="Arial"/>
      <w:b/>
      <w:i/>
      <w:sz w:val="28"/>
      <w:lang w:val="en-US" w:eastAsia="x-none"/>
    </w:rPr>
  </w:style>
  <w:style w:type="character" w:customStyle="1" w:styleId="34">
    <w:name w:val="Знак Знак34"/>
    <w:uiPriority w:val="99"/>
    <w:rsid w:val="00FE0178"/>
    <w:rPr>
      <w:rFonts w:ascii="Arial" w:hAnsi="Arial"/>
      <w:b/>
      <w:sz w:val="26"/>
      <w:lang w:val="en-US" w:eastAsia="x-none"/>
    </w:rPr>
  </w:style>
  <w:style w:type="character" w:customStyle="1" w:styleId="33">
    <w:name w:val="Знак Знак33"/>
    <w:uiPriority w:val="99"/>
    <w:rsid w:val="00FE0178"/>
    <w:rPr>
      <w:rFonts w:ascii="Times New Roman" w:hAnsi="Times New Roman"/>
      <w:b/>
      <w:sz w:val="20"/>
      <w:lang w:val="en-US" w:eastAsia="x-none"/>
    </w:rPr>
  </w:style>
  <w:style w:type="character" w:customStyle="1" w:styleId="32">
    <w:name w:val="Знак Знак32"/>
    <w:uiPriority w:val="99"/>
    <w:rsid w:val="00FE0178"/>
    <w:rPr>
      <w:rFonts w:ascii="Times New Roman" w:hAnsi="Times New Roman"/>
      <w:b/>
      <w:i/>
      <w:sz w:val="26"/>
      <w:lang w:val="en-US" w:eastAsia="x-none"/>
    </w:rPr>
  </w:style>
  <w:style w:type="character" w:customStyle="1" w:styleId="af2">
    <w:name w:val="Текст примечания Знак"/>
    <w:uiPriority w:val="99"/>
    <w:rsid w:val="00FE0178"/>
    <w:rPr>
      <w:rFonts w:ascii="Calibri" w:hAnsi="Calibri" w:cs="Calibri"/>
      <w:sz w:val="20"/>
      <w:szCs w:val="20"/>
    </w:rPr>
  </w:style>
  <w:style w:type="character" w:customStyle="1" w:styleId="af3">
    <w:name w:val="Тема примечания Знак"/>
    <w:uiPriority w:val="99"/>
    <w:rsid w:val="00FE0178"/>
    <w:rPr>
      <w:rFonts w:ascii="Calibri" w:hAnsi="Calibri" w:cs="Calibri"/>
      <w:b/>
      <w:bCs/>
      <w:sz w:val="20"/>
      <w:szCs w:val="20"/>
    </w:rPr>
  </w:style>
  <w:style w:type="character" w:customStyle="1" w:styleId="blk">
    <w:name w:val="blk"/>
    <w:uiPriority w:val="99"/>
    <w:rsid w:val="00FE0178"/>
  </w:style>
  <w:style w:type="character" w:customStyle="1" w:styleId="u">
    <w:name w:val="u"/>
    <w:uiPriority w:val="99"/>
    <w:rsid w:val="00FE0178"/>
  </w:style>
  <w:style w:type="character" w:customStyle="1" w:styleId="17">
    <w:name w:val="Знак Знак17"/>
    <w:uiPriority w:val="99"/>
    <w:rsid w:val="00FE0178"/>
    <w:rPr>
      <w:rFonts w:eastAsia="Times New Roman"/>
      <w:i/>
      <w:sz w:val="22"/>
      <w:lang w:val="ru-RU" w:eastAsia="x-none"/>
    </w:rPr>
  </w:style>
  <w:style w:type="character" w:customStyle="1" w:styleId="16">
    <w:name w:val="Знак Знак16"/>
    <w:uiPriority w:val="99"/>
    <w:rsid w:val="00FE0178"/>
    <w:rPr>
      <w:rFonts w:ascii="Arial" w:hAnsi="Arial"/>
      <w:lang w:val="ru-RU" w:eastAsia="x-none"/>
    </w:rPr>
  </w:style>
  <w:style w:type="character" w:customStyle="1" w:styleId="12">
    <w:name w:val="бпОсновной текст Знак Знак1"/>
    <w:uiPriority w:val="99"/>
    <w:rsid w:val="00FE0178"/>
    <w:rPr>
      <w:rFonts w:ascii="Times New Roman" w:hAnsi="Times New Roman"/>
      <w:sz w:val="24"/>
      <w:lang w:val="en-US" w:eastAsia="x-none"/>
    </w:rPr>
  </w:style>
  <w:style w:type="character" w:customStyle="1" w:styleId="af4">
    <w:name w:val="Название Знак"/>
    <w:uiPriority w:val="99"/>
    <w:rsid w:val="00FE0178"/>
    <w:rPr>
      <w:rFonts w:ascii="Arial" w:hAnsi="Arial" w:cs="Arial"/>
      <w:b/>
      <w:bCs/>
      <w:sz w:val="24"/>
      <w:szCs w:val="24"/>
    </w:rPr>
  </w:style>
  <w:style w:type="character" w:customStyle="1" w:styleId="36">
    <w:name w:val="Основной текст с отступом 3 Знак"/>
    <w:uiPriority w:val="99"/>
    <w:rsid w:val="00FE0178"/>
    <w:rPr>
      <w:rFonts w:ascii="Times New Roman" w:hAnsi="Times New Roman" w:cs="Times New Roman"/>
      <w:sz w:val="16"/>
      <w:szCs w:val="16"/>
    </w:rPr>
  </w:style>
  <w:style w:type="character" w:customStyle="1" w:styleId="af5">
    <w:name w:val="Текст Знак"/>
    <w:uiPriority w:val="99"/>
    <w:rsid w:val="00FE0178"/>
    <w:rPr>
      <w:rFonts w:ascii="Courier New" w:hAnsi="Courier New" w:cs="Courier New"/>
      <w:sz w:val="20"/>
      <w:szCs w:val="20"/>
    </w:rPr>
  </w:style>
  <w:style w:type="character" w:customStyle="1" w:styleId="13">
    <w:name w:val="Обычный1 Знак"/>
    <w:uiPriority w:val="99"/>
    <w:rsid w:val="00FE0178"/>
    <w:rPr>
      <w:rFonts w:ascii="Times New Roman" w:hAnsi="Times New Roman"/>
      <w:sz w:val="20"/>
    </w:rPr>
  </w:style>
  <w:style w:type="character" w:customStyle="1" w:styleId="Heading1Char">
    <w:name w:val="Heading 1 Char"/>
    <w:uiPriority w:val="99"/>
    <w:rsid w:val="00FE0178"/>
    <w:rPr>
      <w:rFonts w:ascii="Arial" w:hAnsi="Arial"/>
      <w:b/>
      <w:color w:val="000080"/>
      <w:lang w:val="ru-RU" w:eastAsia="x-none"/>
    </w:rPr>
  </w:style>
  <w:style w:type="character" w:customStyle="1" w:styleId="Heading2Char">
    <w:name w:val="Heading 2 Char"/>
    <w:uiPriority w:val="99"/>
    <w:rsid w:val="00FE0178"/>
    <w:rPr>
      <w:rFonts w:ascii="Arial" w:hAnsi="Arial"/>
      <w:sz w:val="24"/>
      <w:lang w:val="ru-RU" w:eastAsia="x-none"/>
    </w:rPr>
  </w:style>
  <w:style w:type="character" w:customStyle="1" w:styleId="Heading3Char">
    <w:name w:val="Heading 3 Char"/>
    <w:uiPriority w:val="99"/>
    <w:rsid w:val="00FE0178"/>
    <w:rPr>
      <w:rFonts w:ascii="Arial" w:hAnsi="Arial"/>
      <w:b/>
      <w:sz w:val="24"/>
      <w:lang w:val="ru-RU" w:eastAsia="x-none"/>
    </w:rPr>
  </w:style>
  <w:style w:type="character" w:customStyle="1" w:styleId="Heading4Char">
    <w:name w:val="Heading 4 Char"/>
    <w:uiPriority w:val="99"/>
    <w:rsid w:val="00FE0178"/>
    <w:rPr>
      <w:sz w:val="24"/>
      <w:lang w:val="ru-RU" w:eastAsia="x-none"/>
    </w:rPr>
  </w:style>
  <w:style w:type="character" w:customStyle="1" w:styleId="BodyTextChar1">
    <w:name w:val="Body Text Char1"/>
    <w:uiPriority w:val="99"/>
    <w:rsid w:val="00FE0178"/>
    <w:rPr>
      <w:sz w:val="24"/>
      <w:lang w:val="ru-RU" w:eastAsia="x-none"/>
    </w:rPr>
  </w:style>
  <w:style w:type="character" w:customStyle="1" w:styleId="BodyTextIndentChar1">
    <w:name w:val="Body Text Indent Char1"/>
    <w:uiPriority w:val="99"/>
    <w:rsid w:val="00FE0178"/>
    <w:rPr>
      <w:sz w:val="24"/>
      <w:lang w:val="ru-RU" w:eastAsia="x-none"/>
    </w:rPr>
  </w:style>
  <w:style w:type="character" w:customStyle="1" w:styleId="15">
    <w:name w:val="Знак Знак15"/>
    <w:uiPriority w:val="99"/>
    <w:rsid w:val="00FE0178"/>
    <w:rPr>
      <w:rFonts w:ascii="Times New Roman" w:hAnsi="Times New Roman"/>
      <w:sz w:val="24"/>
      <w:lang w:val="en-US" w:eastAsia="x-none"/>
    </w:rPr>
  </w:style>
  <w:style w:type="character" w:styleId="af6">
    <w:name w:val="Strong"/>
    <w:uiPriority w:val="99"/>
    <w:qFormat/>
    <w:rsid w:val="00FE0178"/>
    <w:rPr>
      <w:rFonts w:cs="Times New Roman"/>
      <w:b/>
      <w:bCs/>
    </w:rPr>
  </w:style>
  <w:style w:type="character" w:customStyle="1" w:styleId="HeaderChar">
    <w:name w:val="Header Char"/>
    <w:uiPriority w:val="99"/>
    <w:rsid w:val="00FE0178"/>
    <w:rPr>
      <w:sz w:val="24"/>
      <w:lang w:val="ru-RU" w:eastAsia="ar-SA" w:bidi="ar-SA"/>
    </w:rPr>
  </w:style>
  <w:style w:type="character" w:customStyle="1" w:styleId="FooterChar">
    <w:name w:val="Footer Char"/>
    <w:uiPriority w:val="99"/>
    <w:rsid w:val="00FE0178"/>
    <w:rPr>
      <w:sz w:val="24"/>
      <w:lang w:val="ru-RU" w:eastAsia="ar-SA" w:bidi="ar-SA"/>
    </w:rPr>
  </w:style>
  <w:style w:type="character" w:customStyle="1" w:styleId="120">
    <w:name w:val="Знак Знак12"/>
    <w:uiPriority w:val="99"/>
    <w:rsid w:val="00FE0178"/>
    <w:rPr>
      <w:rFonts w:ascii="Arial" w:hAnsi="Arial"/>
      <w:b/>
      <w:color w:val="000080"/>
      <w:sz w:val="20"/>
      <w:lang w:val="en-US" w:eastAsia="x-none"/>
    </w:rPr>
  </w:style>
  <w:style w:type="character" w:customStyle="1" w:styleId="SignatureChar">
    <w:name w:val="Signature Char"/>
    <w:uiPriority w:val="99"/>
    <w:rsid w:val="00FE0178"/>
    <w:rPr>
      <w:b/>
      <w:sz w:val="28"/>
      <w:lang w:val="ru-RU" w:eastAsia="x-none"/>
    </w:rPr>
  </w:style>
  <w:style w:type="character" w:customStyle="1" w:styleId="af7">
    <w:name w:val="Цветовое выделение"/>
    <w:uiPriority w:val="99"/>
    <w:rsid w:val="00FE0178"/>
    <w:rPr>
      <w:b/>
      <w:color w:val="000080"/>
      <w:sz w:val="20"/>
    </w:rPr>
  </w:style>
  <w:style w:type="character" w:customStyle="1" w:styleId="af8">
    <w:name w:val="Гипертекстовая ссылка"/>
    <w:uiPriority w:val="99"/>
    <w:rsid w:val="00FE0178"/>
    <w:rPr>
      <w:b/>
      <w:color w:val="008000"/>
      <w:sz w:val="20"/>
      <w:u w:val="single"/>
    </w:rPr>
  </w:style>
  <w:style w:type="character" w:customStyle="1" w:styleId="af9">
    <w:name w:val="Продолжение ссылки"/>
    <w:uiPriority w:val="99"/>
    <w:rsid w:val="00FE0178"/>
    <w:rPr>
      <w:rFonts w:cs="Times New Roman"/>
      <w:b/>
      <w:bCs/>
      <w:color w:val="008000"/>
      <w:sz w:val="20"/>
      <w:szCs w:val="20"/>
      <w:u w:val="single"/>
    </w:rPr>
  </w:style>
  <w:style w:type="character" w:customStyle="1" w:styleId="BodyTextFirstIndentChar">
    <w:name w:val="Body Text First Indent Char"/>
    <w:uiPriority w:val="99"/>
    <w:rsid w:val="00FE0178"/>
    <w:rPr>
      <w:rFonts w:cs="Times New Roman"/>
      <w:sz w:val="24"/>
      <w:szCs w:val="24"/>
      <w:lang w:val="ru-RU" w:eastAsia="x-none"/>
    </w:rPr>
  </w:style>
  <w:style w:type="character" w:customStyle="1" w:styleId="BodyText2Char">
    <w:name w:val="Body Text 2 Char"/>
    <w:uiPriority w:val="99"/>
    <w:rsid w:val="00FE0178"/>
    <w:rPr>
      <w:sz w:val="24"/>
      <w:lang w:val="ru-RU" w:eastAsia="x-none"/>
    </w:rPr>
  </w:style>
  <w:style w:type="character" w:customStyle="1" w:styleId="BodyText3Char">
    <w:name w:val="Body Text 3 Char"/>
    <w:uiPriority w:val="99"/>
    <w:rsid w:val="00FE0178"/>
    <w:rPr>
      <w:sz w:val="16"/>
      <w:lang w:val="ru-RU" w:eastAsia="x-none"/>
    </w:rPr>
  </w:style>
  <w:style w:type="character" w:customStyle="1" w:styleId="27">
    <w:name w:val="Знак Знак27"/>
    <w:uiPriority w:val="99"/>
    <w:rsid w:val="00FE0178"/>
    <w:rPr>
      <w:sz w:val="28"/>
      <w:lang w:val="ru-RU" w:eastAsia="x-none"/>
    </w:rPr>
  </w:style>
  <w:style w:type="character" w:customStyle="1" w:styleId="26">
    <w:name w:val="Знак Знак26"/>
    <w:uiPriority w:val="99"/>
    <w:rsid w:val="00FE0178"/>
    <w:rPr>
      <w:rFonts w:ascii="Arial" w:hAnsi="Arial"/>
      <w:b/>
      <w:sz w:val="26"/>
      <w:lang w:val="ru-RU" w:eastAsia="x-none"/>
    </w:rPr>
  </w:style>
  <w:style w:type="character" w:customStyle="1" w:styleId="25">
    <w:name w:val="Знак Знак25"/>
    <w:uiPriority w:val="99"/>
    <w:rsid w:val="00FE0178"/>
    <w:rPr>
      <w:rFonts w:ascii="Arial" w:hAnsi="Arial"/>
      <w:b/>
      <w:sz w:val="24"/>
      <w:lang w:val="ru-RU" w:eastAsia="x-none"/>
    </w:rPr>
  </w:style>
  <w:style w:type="character" w:styleId="afa">
    <w:name w:val="Emphasis"/>
    <w:uiPriority w:val="99"/>
    <w:qFormat/>
    <w:rsid w:val="00FE0178"/>
    <w:rPr>
      <w:rFonts w:cs="Times New Roman"/>
      <w:i/>
      <w:iCs/>
    </w:rPr>
  </w:style>
  <w:style w:type="character" w:customStyle="1" w:styleId="HTML1">
    <w:name w:val="Стандартный HTML Знак1"/>
    <w:uiPriority w:val="99"/>
    <w:rsid w:val="00FE0178"/>
    <w:rPr>
      <w:rFonts w:ascii="Courier New" w:hAnsi="Courier New"/>
      <w:lang w:val="en-US" w:eastAsia="ar-SA" w:bidi="ar-SA"/>
    </w:rPr>
  </w:style>
  <w:style w:type="character" w:customStyle="1" w:styleId="28">
    <w:name w:val="Знак Знак28"/>
    <w:uiPriority w:val="99"/>
    <w:rsid w:val="00FE0178"/>
    <w:rPr>
      <w:sz w:val="24"/>
      <w:lang w:val="ru-RU" w:eastAsia="x-none"/>
    </w:rPr>
  </w:style>
  <w:style w:type="character" w:customStyle="1" w:styleId="22">
    <w:name w:val="Заголовок 2 Знак2"/>
    <w:uiPriority w:val="99"/>
    <w:rsid w:val="00FE0178"/>
    <w:rPr>
      <w:rFonts w:ascii="Arial" w:hAnsi="Arial"/>
      <w:b/>
      <w:i/>
      <w:sz w:val="28"/>
      <w:lang w:val="ru-RU" w:eastAsia="x-none"/>
    </w:rPr>
  </w:style>
  <w:style w:type="character" w:customStyle="1" w:styleId="230">
    <w:name w:val="Знак Знак23"/>
    <w:uiPriority w:val="99"/>
    <w:rsid w:val="00FE0178"/>
    <w:rPr>
      <w:rFonts w:ascii="Times New Roman" w:hAnsi="Times New Roman"/>
      <w:sz w:val="24"/>
    </w:rPr>
  </w:style>
  <w:style w:type="character" w:customStyle="1" w:styleId="220">
    <w:name w:val="Знак Знак22"/>
    <w:uiPriority w:val="99"/>
    <w:rsid w:val="00FE0178"/>
    <w:rPr>
      <w:rFonts w:ascii="Times New Roman" w:hAnsi="Times New Roman"/>
      <w:sz w:val="28"/>
    </w:rPr>
  </w:style>
  <w:style w:type="character" w:customStyle="1" w:styleId="210">
    <w:name w:val="Знак Знак21"/>
    <w:uiPriority w:val="99"/>
    <w:rsid w:val="00FE0178"/>
    <w:rPr>
      <w:rFonts w:ascii="Arial" w:hAnsi="Arial"/>
      <w:b/>
      <w:sz w:val="26"/>
    </w:rPr>
  </w:style>
  <w:style w:type="character" w:customStyle="1" w:styleId="200">
    <w:name w:val="Знак Знак20"/>
    <w:uiPriority w:val="99"/>
    <w:rsid w:val="00FE0178"/>
    <w:rPr>
      <w:rFonts w:ascii="Times New Roman" w:hAnsi="Times New Roman"/>
      <w:b/>
      <w:sz w:val="28"/>
    </w:rPr>
  </w:style>
  <w:style w:type="character" w:customStyle="1" w:styleId="211">
    <w:name w:val="Заголовок 2 Знак1"/>
    <w:uiPriority w:val="99"/>
    <w:rsid w:val="00FE0178"/>
    <w:rPr>
      <w:rFonts w:ascii="Arial" w:hAnsi="Arial"/>
      <w:b/>
      <w:i/>
      <w:sz w:val="28"/>
      <w:lang w:val="ru-RU" w:eastAsia="x-none"/>
    </w:rPr>
  </w:style>
  <w:style w:type="character" w:customStyle="1" w:styleId="221">
    <w:name w:val="Знак Знак221"/>
    <w:uiPriority w:val="99"/>
    <w:rsid w:val="00FE0178"/>
    <w:rPr>
      <w:sz w:val="24"/>
      <w:lang w:val="ru-RU" w:eastAsia="x-none"/>
    </w:rPr>
  </w:style>
  <w:style w:type="character" w:customStyle="1" w:styleId="2110">
    <w:name w:val="Знак Знак211"/>
    <w:uiPriority w:val="99"/>
    <w:rsid w:val="00FE0178"/>
    <w:rPr>
      <w:sz w:val="28"/>
      <w:lang w:val="ru-RU" w:eastAsia="x-none"/>
    </w:rPr>
  </w:style>
  <w:style w:type="character" w:customStyle="1" w:styleId="201">
    <w:name w:val="Знак Знак201"/>
    <w:uiPriority w:val="99"/>
    <w:rsid w:val="00FE0178"/>
    <w:rPr>
      <w:rFonts w:ascii="Arial" w:hAnsi="Arial"/>
      <w:b/>
      <w:sz w:val="26"/>
      <w:lang w:val="ru-RU" w:eastAsia="x-none"/>
    </w:rPr>
  </w:style>
  <w:style w:type="character" w:customStyle="1" w:styleId="19">
    <w:name w:val="Знак Знак19"/>
    <w:uiPriority w:val="99"/>
    <w:rsid w:val="00FE0178"/>
    <w:rPr>
      <w:rFonts w:ascii="Arial" w:hAnsi="Arial"/>
      <w:b/>
      <w:sz w:val="24"/>
      <w:lang w:val="ru-RU" w:eastAsia="ar-SA" w:bidi="ar-SA"/>
    </w:rPr>
  </w:style>
  <w:style w:type="character" w:customStyle="1" w:styleId="18">
    <w:name w:val="Знак Знак18"/>
    <w:uiPriority w:val="99"/>
    <w:rsid w:val="00FE0178"/>
    <w:rPr>
      <w:b/>
      <w:i/>
      <w:sz w:val="24"/>
      <w:lang w:val="ru-RU" w:eastAsia="ar-SA" w:bidi="ar-SA"/>
    </w:rPr>
  </w:style>
  <w:style w:type="character" w:customStyle="1" w:styleId="151">
    <w:name w:val="Знак Знак151"/>
    <w:uiPriority w:val="99"/>
    <w:rsid w:val="00FE0178"/>
    <w:rPr>
      <w:rFonts w:ascii="Arial" w:hAnsi="Arial"/>
      <w:i/>
      <w:lang w:val="ru-RU" w:eastAsia="x-none"/>
    </w:rPr>
  </w:style>
  <w:style w:type="character" w:customStyle="1" w:styleId="111">
    <w:name w:val="Знак Знак11"/>
    <w:uiPriority w:val="99"/>
    <w:rsid w:val="00FE0178"/>
    <w:rPr>
      <w:sz w:val="24"/>
      <w:lang w:val="ru-RU" w:eastAsia="x-none"/>
    </w:rPr>
  </w:style>
  <w:style w:type="character" w:customStyle="1" w:styleId="91">
    <w:name w:val="Знак Знак9"/>
    <w:uiPriority w:val="99"/>
    <w:rsid w:val="00FE0178"/>
    <w:rPr>
      <w:lang w:val="ru-RU" w:eastAsia="x-none"/>
    </w:rPr>
  </w:style>
  <w:style w:type="character" w:customStyle="1" w:styleId="37">
    <w:name w:val="Знак Знак3"/>
    <w:uiPriority w:val="99"/>
    <w:rsid w:val="00FE0178"/>
    <w:rPr>
      <w:b/>
      <w:sz w:val="28"/>
      <w:lang w:val="ru-RU" w:eastAsia="x-none"/>
    </w:rPr>
  </w:style>
  <w:style w:type="character" w:customStyle="1" w:styleId="14">
    <w:name w:val="Знак Знак14"/>
    <w:uiPriority w:val="99"/>
    <w:rsid w:val="00FE0178"/>
    <w:rPr>
      <w:sz w:val="24"/>
      <w:lang w:val="ru-RU" w:eastAsia="x-none"/>
    </w:rPr>
  </w:style>
  <w:style w:type="character" w:customStyle="1" w:styleId="24">
    <w:name w:val="Знак Знак2"/>
    <w:uiPriority w:val="99"/>
    <w:rsid w:val="00FE0178"/>
    <w:rPr>
      <w:rFonts w:ascii="Times New Roman" w:hAnsi="Times New Roman"/>
      <w:sz w:val="24"/>
      <w:lang w:val="ru-RU" w:eastAsia="x-none"/>
    </w:rPr>
  </w:style>
  <w:style w:type="character" w:customStyle="1" w:styleId="100">
    <w:name w:val="Знак Знак10"/>
    <w:uiPriority w:val="99"/>
    <w:rsid w:val="00FE0178"/>
    <w:rPr>
      <w:sz w:val="24"/>
      <w:lang w:val="ru-RU" w:eastAsia="x-none"/>
    </w:rPr>
  </w:style>
  <w:style w:type="character" w:customStyle="1" w:styleId="1a">
    <w:name w:val="Знак Знак1"/>
    <w:uiPriority w:val="99"/>
    <w:rsid w:val="00FE0178"/>
    <w:rPr>
      <w:sz w:val="16"/>
      <w:lang w:val="ru-RU" w:eastAsia="x-none"/>
    </w:rPr>
  </w:style>
  <w:style w:type="character" w:customStyle="1" w:styleId="51">
    <w:name w:val="Знак Знак5"/>
    <w:uiPriority w:val="99"/>
    <w:rsid w:val="00FE0178"/>
    <w:rPr>
      <w:rFonts w:ascii="Tahoma" w:hAnsi="Tahoma"/>
      <w:sz w:val="16"/>
    </w:rPr>
  </w:style>
  <w:style w:type="character" w:customStyle="1" w:styleId="121">
    <w:name w:val="Знак Знак121"/>
    <w:uiPriority w:val="99"/>
    <w:rsid w:val="00FE0178"/>
    <w:rPr>
      <w:rFonts w:ascii="Arial" w:hAnsi="Arial"/>
      <w:b/>
      <w:color w:val="000080"/>
      <w:sz w:val="20"/>
      <w:lang w:val="en-US" w:eastAsia="x-none"/>
    </w:rPr>
  </w:style>
  <w:style w:type="character" w:customStyle="1" w:styleId="1b">
    <w:name w:val="Текст выноски Знак1"/>
    <w:uiPriority w:val="99"/>
    <w:rsid w:val="00FE0178"/>
    <w:rPr>
      <w:rFonts w:ascii="Tahoma" w:hAnsi="Tahoma"/>
      <w:sz w:val="16"/>
      <w:lang w:val="en-US" w:eastAsia="ar-SA" w:bidi="ar-SA"/>
    </w:rPr>
  </w:style>
  <w:style w:type="character" w:customStyle="1" w:styleId="1c">
    <w:name w:val="Схема документа Знак1"/>
    <w:uiPriority w:val="99"/>
    <w:rsid w:val="00FE0178"/>
    <w:rPr>
      <w:rFonts w:ascii="Tahoma" w:hAnsi="Tahoma"/>
      <w:sz w:val="16"/>
      <w:lang w:val="en-US" w:eastAsia="ar-SA" w:bidi="ar-SA"/>
    </w:rPr>
  </w:style>
  <w:style w:type="character" w:customStyle="1" w:styleId="29">
    <w:name w:val="Заголовок 2 Знак Знак Знак"/>
    <w:uiPriority w:val="99"/>
    <w:rsid w:val="00FE0178"/>
    <w:rPr>
      <w:rFonts w:ascii="Arial" w:hAnsi="Arial"/>
      <w:b/>
      <w:i/>
      <w:sz w:val="28"/>
      <w:lang w:val="ru-RU" w:eastAsia="ar-SA" w:bidi="ar-SA"/>
    </w:rPr>
  </w:style>
  <w:style w:type="character" w:customStyle="1" w:styleId="Heading1Char1">
    <w:name w:val="Heading 1 Char1"/>
    <w:uiPriority w:val="99"/>
    <w:rsid w:val="00FE0178"/>
    <w:rPr>
      <w:rFonts w:ascii="Tahoma" w:hAnsi="Tahoma"/>
      <w:lang w:val="en-US" w:eastAsia="ar-SA" w:bidi="ar-SA"/>
    </w:rPr>
  </w:style>
  <w:style w:type="character" w:customStyle="1" w:styleId="Heading2Char1">
    <w:name w:val="Heading 2 Char1"/>
    <w:uiPriority w:val="99"/>
    <w:rsid w:val="00FE0178"/>
    <w:rPr>
      <w:rFonts w:ascii="Arial" w:hAnsi="Arial"/>
      <w:b/>
      <w:i/>
      <w:sz w:val="28"/>
      <w:lang w:val="ru-RU" w:eastAsia="ar-SA" w:bidi="ar-SA"/>
    </w:rPr>
  </w:style>
  <w:style w:type="character" w:customStyle="1" w:styleId="Heading3Char1">
    <w:name w:val="Heading 3 Char1"/>
    <w:uiPriority w:val="99"/>
    <w:rsid w:val="00FE0178"/>
    <w:rPr>
      <w:rFonts w:ascii="Arial" w:hAnsi="Arial"/>
      <w:b/>
      <w:sz w:val="26"/>
      <w:lang w:val="ru-RU" w:eastAsia="ar-SA" w:bidi="ar-SA"/>
    </w:rPr>
  </w:style>
  <w:style w:type="character" w:customStyle="1" w:styleId="Heading4Char1">
    <w:name w:val="Heading 4 Char1"/>
    <w:uiPriority w:val="99"/>
    <w:rsid w:val="00FE0178"/>
    <w:rPr>
      <w:rFonts w:eastAsia="Times New Roman"/>
      <w:b/>
      <w:sz w:val="24"/>
      <w:lang w:val="ru-RU" w:eastAsia="ar-SA" w:bidi="ar-SA"/>
    </w:rPr>
  </w:style>
  <w:style w:type="character" w:customStyle="1" w:styleId="Heading5Char">
    <w:name w:val="Heading 5 Char"/>
    <w:uiPriority w:val="99"/>
    <w:rsid w:val="00FE0178"/>
    <w:rPr>
      <w:rFonts w:eastAsia="Times New Roman"/>
      <w:b/>
      <w:i/>
      <w:sz w:val="26"/>
      <w:lang w:val="ru-RU" w:eastAsia="ar-SA" w:bidi="ar-SA"/>
    </w:rPr>
  </w:style>
  <w:style w:type="character" w:customStyle="1" w:styleId="Heading6Char">
    <w:name w:val="Heading 6 Char"/>
    <w:uiPriority w:val="99"/>
    <w:rsid w:val="00FE0178"/>
    <w:rPr>
      <w:rFonts w:eastAsia="Times New Roman"/>
      <w:i/>
      <w:sz w:val="22"/>
      <w:lang w:val="ru-RU" w:eastAsia="ar-SA" w:bidi="ar-SA"/>
    </w:rPr>
  </w:style>
  <w:style w:type="character" w:customStyle="1" w:styleId="Heading7Char">
    <w:name w:val="Heading 7 Char"/>
    <w:uiPriority w:val="99"/>
    <w:rsid w:val="00FE0178"/>
    <w:rPr>
      <w:rFonts w:eastAsia="Times New Roman"/>
      <w:sz w:val="24"/>
      <w:lang w:val="ru-RU" w:eastAsia="ar-SA" w:bidi="ar-SA"/>
    </w:rPr>
  </w:style>
  <w:style w:type="character" w:customStyle="1" w:styleId="Heading8Char">
    <w:name w:val="Heading 8 Char"/>
    <w:uiPriority w:val="99"/>
    <w:rsid w:val="00FE0178"/>
    <w:rPr>
      <w:rFonts w:ascii="Arial" w:hAnsi="Arial"/>
      <w:i/>
      <w:lang w:val="ru-RU" w:eastAsia="ar-SA" w:bidi="ar-SA"/>
    </w:rPr>
  </w:style>
  <w:style w:type="character" w:customStyle="1" w:styleId="Heading9Char">
    <w:name w:val="Heading 9 Char"/>
    <w:uiPriority w:val="99"/>
    <w:rsid w:val="00FE0178"/>
    <w:rPr>
      <w:rFonts w:ascii="Arial" w:hAnsi="Arial"/>
      <w:b/>
      <w:i/>
      <w:sz w:val="18"/>
      <w:lang w:val="ru-RU" w:eastAsia="ar-SA" w:bidi="ar-SA"/>
    </w:rPr>
  </w:style>
  <w:style w:type="character" w:customStyle="1" w:styleId="HeaderChar1">
    <w:name w:val="Header Char1"/>
    <w:uiPriority w:val="99"/>
    <w:rsid w:val="00FE0178"/>
    <w:rPr>
      <w:rFonts w:ascii="Calibri" w:hAnsi="Calibri"/>
      <w:sz w:val="22"/>
      <w:lang w:val="ru-RU" w:eastAsia="ar-SA" w:bidi="ar-SA"/>
    </w:rPr>
  </w:style>
  <w:style w:type="character" w:customStyle="1" w:styleId="FooterChar1">
    <w:name w:val="Footer Char1"/>
    <w:uiPriority w:val="99"/>
    <w:rsid w:val="00FE0178"/>
    <w:rPr>
      <w:rFonts w:ascii="Calibri" w:hAnsi="Calibri"/>
      <w:sz w:val="22"/>
      <w:lang w:val="ru-RU" w:eastAsia="ar-SA" w:bidi="ar-SA"/>
    </w:rPr>
  </w:style>
  <w:style w:type="character" w:customStyle="1" w:styleId="BodyTextChar2">
    <w:name w:val="Body Text Char2"/>
    <w:uiPriority w:val="99"/>
    <w:rsid w:val="00FE0178"/>
    <w:rPr>
      <w:rFonts w:eastAsia="Times New Roman"/>
      <w:sz w:val="24"/>
      <w:lang w:val="ru-RU" w:eastAsia="ar-SA" w:bidi="ar-SA"/>
    </w:rPr>
  </w:style>
  <w:style w:type="character" w:customStyle="1" w:styleId="BodyTextIndentChar2">
    <w:name w:val="Body Text Indent Char2"/>
    <w:uiPriority w:val="99"/>
    <w:rsid w:val="00FE0178"/>
    <w:rPr>
      <w:rFonts w:eastAsia="Times New Roman"/>
      <w:sz w:val="24"/>
      <w:lang w:val="ru-RU" w:eastAsia="ar-SA" w:bidi="ar-SA"/>
    </w:rPr>
  </w:style>
  <w:style w:type="character" w:customStyle="1" w:styleId="HTMLPreformattedChar">
    <w:name w:val="HTML Preformatted Char"/>
    <w:uiPriority w:val="99"/>
    <w:rsid w:val="00FE0178"/>
    <w:rPr>
      <w:rFonts w:ascii="Courier New" w:hAnsi="Courier New"/>
      <w:color w:val="000090"/>
      <w:lang w:val="ru-RU" w:eastAsia="ar-SA" w:bidi="ar-SA"/>
    </w:rPr>
  </w:style>
  <w:style w:type="character" w:customStyle="1" w:styleId="BodyText2Char1">
    <w:name w:val="Body Text 2 Char1"/>
    <w:uiPriority w:val="99"/>
    <w:rsid w:val="00FE0178"/>
    <w:rPr>
      <w:rFonts w:eastAsia="Times New Roman"/>
      <w:b/>
      <w:sz w:val="24"/>
      <w:lang w:val="ru-RU" w:eastAsia="ar-SA" w:bidi="ar-SA"/>
    </w:rPr>
  </w:style>
  <w:style w:type="character" w:customStyle="1" w:styleId="SignatureChar1">
    <w:name w:val="Signature Char1"/>
    <w:uiPriority w:val="99"/>
    <w:rsid w:val="00FE0178"/>
    <w:rPr>
      <w:rFonts w:eastAsia="Times New Roman"/>
      <w:b/>
      <w:sz w:val="28"/>
      <w:lang w:val="ru-RU" w:eastAsia="ar-SA" w:bidi="ar-SA"/>
    </w:rPr>
  </w:style>
  <w:style w:type="character" w:customStyle="1" w:styleId="BodyTextFirstIndentChar1">
    <w:name w:val="Body Text First Indent Char1"/>
    <w:uiPriority w:val="99"/>
    <w:rsid w:val="00FE0178"/>
    <w:rPr>
      <w:rFonts w:eastAsia="Times New Roman"/>
      <w:sz w:val="24"/>
      <w:lang w:val="ru-RU" w:eastAsia="ar-SA" w:bidi="ar-SA"/>
    </w:rPr>
  </w:style>
  <w:style w:type="character" w:customStyle="1" w:styleId="BodyText3Char1">
    <w:name w:val="Body Text 3 Char1"/>
    <w:uiPriority w:val="99"/>
    <w:rsid w:val="00FE0178"/>
    <w:rPr>
      <w:rFonts w:eastAsia="Times New Roman"/>
      <w:sz w:val="16"/>
      <w:lang w:val="ru-RU" w:eastAsia="ar-SA" w:bidi="ar-SA"/>
    </w:rPr>
  </w:style>
  <w:style w:type="character" w:customStyle="1" w:styleId="TitleChar">
    <w:name w:val="Title Char"/>
    <w:uiPriority w:val="99"/>
    <w:rsid w:val="00FE0178"/>
    <w:rPr>
      <w:rFonts w:ascii="Arial" w:hAnsi="Arial"/>
      <w:b/>
      <w:sz w:val="24"/>
      <w:lang w:val="ru-RU" w:eastAsia="ar-SA" w:bidi="ar-SA"/>
    </w:rPr>
  </w:style>
  <w:style w:type="character" w:customStyle="1" w:styleId="BodyTextIndent3Char">
    <w:name w:val="Body Text Indent 3 Char"/>
    <w:uiPriority w:val="99"/>
    <w:rsid w:val="00FE0178"/>
    <w:rPr>
      <w:rFonts w:eastAsia="Times New Roman"/>
      <w:sz w:val="16"/>
      <w:lang w:val="ru-RU" w:eastAsia="ar-SA" w:bidi="ar-SA"/>
    </w:rPr>
  </w:style>
  <w:style w:type="character" w:customStyle="1" w:styleId="PlainTextChar">
    <w:name w:val="Plain Text Char"/>
    <w:uiPriority w:val="99"/>
    <w:rsid w:val="00FE0178"/>
    <w:rPr>
      <w:rFonts w:ascii="Courier New" w:hAnsi="Courier New"/>
      <w:lang w:val="ru-RU" w:eastAsia="ar-SA" w:bidi="ar-SA"/>
    </w:rPr>
  </w:style>
  <w:style w:type="character" w:customStyle="1" w:styleId="2a">
    <w:name w:val="Красная строка 2 Знак"/>
    <w:uiPriority w:val="99"/>
    <w:rsid w:val="00FE0178"/>
    <w:rPr>
      <w:rFonts w:ascii="Times New Roman" w:hAnsi="Times New Roman" w:cs="Times New Roman"/>
      <w:sz w:val="20"/>
      <w:szCs w:val="20"/>
    </w:rPr>
  </w:style>
  <w:style w:type="character" w:customStyle="1" w:styleId="apple-style-span">
    <w:name w:val="apple-style-span"/>
    <w:uiPriority w:val="99"/>
    <w:rsid w:val="00FE0178"/>
    <w:rPr>
      <w:rFonts w:cs="Times New Roman"/>
    </w:rPr>
  </w:style>
  <w:style w:type="character" w:styleId="afb">
    <w:name w:val="annotation reference"/>
    <w:uiPriority w:val="99"/>
    <w:semiHidden/>
    <w:rsid w:val="00FE0178"/>
    <w:rPr>
      <w:rFonts w:cs="Times New Roman"/>
      <w:sz w:val="16"/>
      <w:szCs w:val="16"/>
    </w:rPr>
  </w:style>
  <w:style w:type="character" w:customStyle="1" w:styleId="ListLabel1">
    <w:name w:val="ListLabel 1"/>
    <w:uiPriority w:val="99"/>
    <w:rsid w:val="00FE0178"/>
    <w:rPr>
      <w:color w:val="auto"/>
      <w:sz w:val="28"/>
    </w:rPr>
  </w:style>
  <w:style w:type="character" w:customStyle="1" w:styleId="ListLabel2">
    <w:name w:val="ListLabel 2"/>
    <w:uiPriority w:val="99"/>
    <w:rsid w:val="00FE0178"/>
    <w:rPr>
      <w:sz w:val="24"/>
    </w:rPr>
  </w:style>
  <w:style w:type="character" w:customStyle="1" w:styleId="ListLabel3">
    <w:name w:val="ListLabel 3"/>
    <w:uiPriority w:val="99"/>
    <w:rsid w:val="00FE0178"/>
    <w:rPr>
      <w:rFonts w:eastAsia="Times New Roman"/>
      <w:sz w:val="22"/>
    </w:rPr>
  </w:style>
  <w:style w:type="character" w:customStyle="1" w:styleId="ListLabel4">
    <w:name w:val="ListLabel 4"/>
    <w:uiPriority w:val="99"/>
    <w:rsid w:val="00FE0178"/>
    <w:rPr>
      <w:sz w:val="28"/>
    </w:rPr>
  </w:style>
  <w:style w:type="character" w:customStyle="1" w:styleId="ListLabel5">
    <w:name w:val="ListLabel 5"/>
    <w:uiPriority w:val="99"/>
    <w:rsid w:val="00FE0178"/>
  </w:style>
  <w:style w:type="character" w:customStyle="1" w:styleId="ListLabel6">
    <w:name w:val="ListLabel 6"/>
    <w:uiPriority w:val="99"/>
    <w:rsid w:val="00FE0178"/>
  </w:style>
  <w:style w:type="character" w:customStyle="1" w:styleId="ListLabel7">
    <w:name w:val="ListLabel 7"/>
    <w:uiPriority w:val="99"/>
    <w:rsid w:val="00FE0178"/>
  </w:style>
  <w:style w:type="character" w:customStyle="1" w:styleId="ListLabel8">
    <w:name w:val="ListLabel 8"/>
    <w:uiPriority w:val="99"/>
    <w:rsid w:val="00FE0178"/>
  </w:style>
  <w:style w:type="paragraph" w:styleId="afc">
    <w:name w:val="Title"/>
    <w:basedOn w:val="a"/>
    <w:next w:val="afd"/>
    <w:link w:val="1d"/>
    <w:uiPriority w:val="10"/>
    <w:qFormat/>
    <w:rsid w:val="00FE0178"/>
    <w:pPr>
      <w:suppressAutoHyphens/>
      <w:spacing w:after="0" w:line="100" w:lineRule="atLeast"/>
      <w:jc w:val="center"/>
    </w:pPr>
    <w:rPr>
      <w:rFonts w:ascii="Cambria" w:eastAsia="Times New Roman" w:hAnsi="Cambria" w:cs="Times New Roman"/>
      <w:b/>
      <w:bCs/>
      <w:kern w:val="28"/>
      <w:sz w:val="32"/>
      <w:szCs w:val="32"/>
      <w:lang w:val="x-none" w:eastAsia="ar-SA"/>
    </w:rPr>
  </w:style>
  <w:style w:type="character" w:customStyle="1" w:styleId="1d">
    <w:name w:val="Название Знак1"/>
    <w:basedOn w:val="a1"/>
    <w:link w:val="afc"/>
    <w:uiPriority w:val="10"/>
    <w:rsid w:val="00FE0178"/>
    <w:rPr>
      <w:rFonts w:ascii="Cambria" w:eastAsia="Times New Roman" w:hAnsi="Cambria" w:cs="Times New Roman"/>
      <w:b/>
      <w:bCs/>
      <w:kern w:val="28"/>
      <w:sz w:val="32"/>
      <w:szCs w:val="32"/>
      <w:lang w:val="x-none" w:eastAsia="ar-SA"/>
    </w:rPr>
  </w:style>
  <w:style w:type="paragraph" w:styleId="a0">
    <w:name w:val="Body Text"/>
    <w:basedOn w:val="a"/>
    <w:link w:val="1e"/>
    <w:uiPriority w:val="99"/>
    <w:rsid w:val="00FE0178"/>
    <w:pPr>
      <w:suppressAutoHyphens/>
      <w:spacing w:after="0" w:line="100" w:lineRule="atLeast"/>
      <w:jc w:val="both"/>
    </w:pPr>
    <w:rPr>
      <w:rFonts w:ascii="Calibri" w:eastAsia="SimSun" w:hAnsi="Calibri" w:cs="Calibri"/>
      <w:sz w:val="20"/>
      <w:szCs w:val="20"/>
      <w:lang w:val="x-none" w:eastAsia="ar-SA"/>
    </w:rPr>
  </w:style>
  <w:style w:type="character" w:customStyle="1" w:styleId="1e">
    <w:name w:val="Основной текст Знак1"/>
    <w:basedOn w:val="a1"/>
    <w:link w:val="a0"/>
    <w:uiPriority w:val="99"/>
    <w:rsid w:val="00FE0178"/>
    <w:rPr>
      <w:rFonts w:ascii="Calibri" w:eastAsia="SimSun" w:hAnsi="Calibri" w:cs="Calibri"/>
      <w:sz w:val="20"/>
      <w:szCs w:val="20"/>
      <w:lang w:val="x-none" w:eastAsia="ar-SA"/>
    </w:rPr>
  </w:style>
  <w:style w:type="paragraph" w:styleId="afd">
    <w:name w:val="Subtitle"/>
    <w:basedOn w:val="afc"/>
    <w:next w:val="a0"/>
    <w:link w:val="afe"/>
    <w:uiPriority w:val="11"/>
    <w:qFormat/>
    <w:rsid w:val="00FE0178"/>
    <w:pPr>
      <w:keepNext/>
      <w:spacing w:before="240" w:after="120" w:line="276" w:lineRule="auto"/>
    </w:pPr>
    <w:rPr>
      <w:b w:val="0"/>
      <w:bCs w:val="0"/>
      <w:kern w:val="0"/>
      <w:sz w:val="24"/>
      <w:szCs w:val="24"/>
    </w:rPr>
  </w:style>
  <w:style w:type="character" w:customStyle="1" w:styleId="afe">
    <w:name w:val="Подзаголовок Знак"/>
    <w:basedOn w:val="a1"/>
    <w:link w:val="afd"/>
    <w:uiPriority w:val="11"/>
    <w:rsid w:val="00FE0178"/>
    <w:rPr>
      <w:rFonts w:ascii="Cambria" w:eastAsia="Times New Roman" w:hAnsi="Cambria" w:cs="Times New Roman"/>
      <w:sz w:val="24"/>
      <w:szCs w:val="24"/>
      <w:lang w:val="x-none" w:eastAsia="ar-SA"/>
    </w:rPr>
  </w:style>
  <w:style w:type="paragraph" w:styleId="aff">
    <w:name w:val="List"/>
    <w:basedOn w:val="a0"/>
    <w:uiPriority w:val="99"/>
    <w:rsid w:val="00FE0178"/>
  </w:style>
  <w:style w:type="paragraph" w:customStyle="1" w:styleId="1f">
    <w:name w:val="Название1"/>
    <w:basedOn w:val="a"/>
    <w:uiPriority w:val="99"/>
    <w:rsid w:val="00FE0178"/>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FE0178"/>
    <w:pPr>
      <w:suppressLineNumbers/>
      <w:suppressAutoHyphens/>
    </w:pPr>
    <w:rPr>
      <w:rFonts w:ascii="Calibri" w:eastAsia="SimSun" w:hAnsi="Calibri" w:cs="Calibri"/>
      <w:lang w:eastAsia="ar-SA"/>
    </w:rPr>
  </w:style>
  <w:style w:type="paragraph" w:customStyle="1" w:styleId="ConsPlusNormal0">
    <w:name w:val="ConsPlusNormal"/>
    <w:uiPriority w:val="99"/>
    <w:rsid w:val="00FE0178"/>
    <w:pPr>
      <w:suppressAutoHyphens/>
      <w:spacing w:after="0" w:line="100" w:lineRule="atLeast"/>
    </w:pPr>
    <w:rPr>
      <w:rFonts w:ascii="Arial" w:eastAsia="SimSun" w:hAnsi="Arial" w:cs="Arial"/>
      <w:sz w:val="20"/>
      <w:szCs w:val="20"/>
      <w:lang w:eastAsia="ar-SA"/>
    </w:rPr>
  </w:style>
  <w:style w:type="paragraph" w:styleId="aff0">
    <w:name w:val="header"/>
    <w:basedOn w:val="a"/>
    <w:link w:val="1f1"/>
    <w:uiPriority w:val="99"/>
    <w:rsid w:val="00FE0178"/>
    <w:pPr>
      <w:suppressLineNumbers/>
      <w:tabs>
        <w:tab w:val="center" w:pos="4677"/>
        <w:tab w:val="right" w:pos="9355"/>
      </w:tabs>
      <w:suppressAutoHyphens/>
      <w:spacing w:after="0" w:line="100" w:lineRule="atLeast"/>
    </w:pPr>
    <w:rPr>
      <w:rFonts w:ascii="Calibri" w:eastAsia="SimSun" w:hAnsi="Calibri" w:cs="Calibri"/>
      <w:sz w:val="20"/>
      <w:szCs w:val="20"/>
      <w:lang w:val="x-none" w:eastAsia="ar-SA"/>
    </w:rPr>
  </w:style>
  <w:style w:type="character" w:customStyle="1" w:styleId="1f1">
    <w:name w:val="Верхний колонтитул Знак1"/>
    <w:basedOn w:val="a1"/>
    <w:link w:val="aff0"/>
    <w:uiPriority w:val="99"/>
    <w:rsid w:val="00FE0178"/>
    <w:rPr>
      <w:rFonts w:ascii="Calibri" w:eastAsia="SimSun" w:hAnsi="Calibri" w:cs="Calibri"/>
      <w:sz w:val="20"/>
      <w:szCs w:val="20"/>
      <w:lang w:val="x-none" w:eastAsia="ar-SA"/>
    </w:rPr>
  </w:style>
  <w:style w:type="paragraph" w:styleId="aff1">
    <w:name w:val="footer"/>
    <w:basedOn w:val="a"/>
    <w:link w:val="1f2"/>
    <w:uiPriority w:val="99"/>
    <w:rsid w:val="00FE0178"/>
    <w:pPr>
      <w:suppressLineNumbers/>
      <w:tabs>
        <w:tab w:val="center" w:pos="4677"/>
        <w:tab w:val="right" w:pos="9355"/>
      </w:tabs>
      <w:suppressAutoHyphens/>
      <w:spacing w:after="0" w:line="100" w:lineRule="atLeast"/>
    </w:pPr>
    <w:rPr>
      <w:rFonts w:ascii="Calibri" w:eastAsia="SimSun" w:hAnsi="Calibri" w:cs="Calibri"/>
      <w:sz w:val="20"/>
      <w:szCs w:val="20"/>
      <w:lang w:val="x-none" w:eastAsia="ar-SA"/>
    </w:rPr>
  </w:style>
  <w:style w:type="character" w:customStyle="1" w:styleId="1f2">
    <w:name w:val="Нижний колонтитул Знак1"/>
    <w:basedOn w:val="a1"/>
    <w:link w:val="aff1"/>
    <w:uiPriority w:val="99"/>
    <w:rsid w:val="00FE0178"/>
    <w:rPr>
      <w:rFonts w:ascii="Calibri" w:eastAsia="SimSun" w:hAnsi="Calibri" w:cs="Calibri"/>
      <w:sz w:val="20"/>
      <w:szCs w:val="20"/>
      <w:lang w:val="x-none" w:eastAsia="ar-SA"/>
    </w:rPr>
  </w:style>
  <w:style w:type="paragraph" w:styleId="aff2">
    <w:name w:val="List Paragraph"/>
    <w:basedOn w:val="a"/>
    <w:uiPriority w:val="99"/>
    <w:qFormat/>
    <w:rsid w:val="00FE0178"/>
    <w:pPr>
      <w:suppressAutoHyphens/>
      <w:ind w:left="720"/>
    </w:pPr>
    <w:rPr>
      <w:rFonts w:ascii="Calibri" w:eastAsia="SimSun" w:hAnsi="Calibri" w:cs="Calibri"/>
      <w:lang w:eastAsia="ar-SA"/>
    </w:rPr>
  </w:style>
  <w:style w:type="character" w:customStyle="1" w:styleId="2b">
    <w:name w:val="Текст выноски Знак2"/>
    <w:uiPriority w:val="99"/>
    <w:semiHidden/>
    <w:locked/>
    <w:rsid w:val="00FE0178"/>
    <w:rPr>
      <w:rFonts w:ascii="Tahoma" w:eastAsia="SimSun" w:hAnsi="Tahoma" w:cs="Tahoma"/>
      <w:sz w:val="16"/>
      <w:szCs w:val="16"/>
      <w:lang w:val="x-none" w:eastAsia="ar-SA" w:bidi="ar-SA"/>
    </w:rPr>
  </w:style>
  <w:style w:type="paragraph" w:customStyle="1" w:styleId="aff3">
    <w:name w:val="МУ Обычный стиль"/>
    <w:basedOn w:val="a"/>
    <w:uiPriority w:val="99"/>
    <w:rsid w:val="00FE0178"/>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FE0178"/>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3"/>
    <w:uiPriority w:val="99"/>
    <w:semiHidden/>
    <w:rsid w:val="00FE0178"/>
    <w:pPr>
      <w:suppressAutoHyphens/>
      <w:spacing w:after="0" w:line="100" w:lineRule="atLeast"/>
    </w:pPr>
    <w:rPr>
      <w:rFonts w:ascii="Calibri" w:eastAsia="SimSun" w:hAnsi="Calibri" w:cs="Calibri"/>
      <w:sz w:val="20"/>
      <w:szCs w:val="20"/>
      <w:lang w:val="x-none" w:eastAsia="ar-SA"/>
    </w:rPr>
  </w:style>
  <w:style w:type="character" w:customStyle="1" w:styleId="1f3">
    <w:name w:val="Текст сноски Знак1"/>
    <w:basedOn w:val="a1"/>
    <w:link w:val="aff4"/>
    <w:uiPriority w:val="99"/>
    <w:semiHidden/>
    <w:rsid w:val="00FE0178"/>
    <w:rPr>
      <w:rFonts w:ascii="Calibri" w:eastAsia="SimSun" w:hAnsi="Calibri" w:cs="Calibri"/>
      <w:sz w:val="20"/>
      <w:szCs w:val="20"/>
      <w:lang w:val="x-none" w:eastAsia="ar-SA"/>
    </w:rPr>
  </w:style>
  <w:style w:type="paragraph" w:styleId="aff5">
    <w:name w:val="Body Text Indent"/>
    <w:basedOn w:val="a0"/>
    <w:link w:val="1f4"/>
    <w:uiPriority w:val="99"/>
    <w:rsid w:val="00FE0178"/>
    <w:pPr>
      <w:spacing w:after="120"/>
      <w:ind w:firstLine="210"/>
      <w:jc w:val="left"/>
    </w:pPr>
  </w:style>
  <w:style w:type="character" w:customStyle="1" w:styleId="1f4">
    <w:name w:val="Основной текст с отступом Знак1"/>
    <w:basedOn w:val="a1"/>
    <w:link w:val="aff5"/>
    <w:uiPriority w:val="99"/>
    <w:rsid w:val="00FE0178"/>
    <w:rPr>
      <w:rFonts w:ascii="Calibri" w:eastAsia="SimSun" w:hAnsi="Calibri" w:cs="Calibri"/>
      <w:sz w:val="20"/>
      <w:szCs w:val="20"/>
      <w:lang w:val="x-none" w:eastAsia="ar-SA"/>
    </w:rPr>
  </w:style>
  <w:style w:type="paragraph" w:customStyle="1" w:styleId="aff6">
    <w:name w:val="Знак"/>
    <w:basedOn w:val="a"/>
    <w:uiPriority w:val="99"/>
    <w:rsid w:val="00FE0178"/>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rsid w:val="00FE0178"/>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FE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FE0178"/>
    <w:rPr>
      <w:rFonts w:ascii="Courier New" w:eastAsia="SimSun" w:hAnsi="Courier New" w:cs="Courier New"/>
      <w:sz w:val="20"/>
      <w:szCs w:val="20"/>
      <w:lang w:val="x-none" w:eastAsia="ar-SA"/>
    </w:rPr>
  </w:style>
  <w:style w:type="paragraph" w:styleId="2c">
    <w:name w:val="Body Text 2"/>
    <w:basedOn w:val="a"/>
    <w:link w:val="212"/>
    <w:uiPriority w:val="99"/>
    <w:rsid w:val="00FE0178"/>
    <w:pPr>
      <w:suppressAutoHyphens/>
      <w:spacing w:after="0" w:line="100" w:lineRule="atLeast"/>
    </w:pPr>
    <w:rPr>
      <w:rFonts w:ascii="Calibri" w:eastAsia="SimSun" w:hAnsi="Calibri" w:cs="Calibri"/>
      <w:sz w:val="20"/>
      <w:szCs w:val="20"/>
      <w:lang w:val="x-none" w:eastAsia="ar-SA"/>
    </w:rPr>
  </w:style>
  <w:style w:type="character" w:customStyle="1" w:styleId="212">
    <w:name w:val="Основной текст 2 Знак1"/>
    <w:basedOn w:val="a1"/>
    <w:link w:val="2c"/>
    <w:uiPriority w:val="99"/>
    <w:rsid w:val="00FE0178"/>
    <w:rPr>
      <w:rFonts w:ascii="Calibri" w:eastAsia="SimSun" w:hAnsi="Calibri" w:cs="Calibri"/>
      <w:sz w:val="20"/>
      <w:szCs w:val="20"/>
      <w:lang w:val="x-none" w:eastAsia="ar-SA"/>
    </w:rPr>
  </w:style>
  <w:style w:type="paragraph" w:customStyle="1" w:styleId="aff7">
    <w:name w:val="Готовый"/>
    <w:basedOn w:val="a"/>
    <w:uiPriority w:val="99"/>
    <w:rsid w:val="00FE01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8">
    <w:name w:val="Signature"/>
    <w:basedOn w:val="a"/>
    <w:link w:val="1f5"/>
    <w:uiPriority w:val="99"/>
    <w:rsid w:val="00FE0178"/>
    <w:pPr>
      <w:suppressLineNumbers/>
      <w:suppressAutoHyphens/>
      <w:spacing w:after="0" w:line="100" w:lineRule="atLeast"/>
      <w:ind w:left="4252"/>
    </w:pPr>
    <w:rPr>
      <w:rFonts w:ascii="Calibri" w:eastAsia="SimSun" w:hAnsi="Calibri" w:cs="Calibri"/>
      <w:sz w:val="20"/>
      <w:szCs w:val="20"/>
      <w:lang w:val="x-none" w:eastAsia="ar-SA"/>
    </w:rPr>
  </w:style>
  <w:style w:type="character" w:customStyle="1" w:styleId="1f5">
    <w:name w:val="Подпись Знак1"/>
    <w:basedOn w:val="a1"/>
    <w:link w:val="aff8"/>
    <w:uiPriority w:val="99"/>
    <w:rsid w:val="00FE0178"/>
    <w:rPr>
      <w:rFonts w:ascii="Calibri" w:eastAsia="SimSun" w:hAnsi="Calibri" w:cs="Calibri"/>
      <w:sz w:val="20"/>
      <w:szCs w:val="20"/>
      <w:lang w:val="x-none" w:eastAsia="ar-SA"/>
    </w:rPr>
  </w:style>
  <w:style w:type="paragraph" w:styleId="38">
    <w:name w:val="Body Text 3"/>
    <w:basedOn w:val="a"/>
    <w:link w:val="310"/>
    <w:uiPriority w:val="99"/>
    <w:rsid w:val="00FE0178"/>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FE0178"/>
    <w:rPr>
      <w:rFonts w:ascii="Calibri" w:eastAsia="SimSun" w:hAnsi="Calibri" w:cs="Calibri"/>
      <w:sz w:val="16"/>
      <w:szCs w:val="16"/>
      <w:lang w:val="x-none" w:eastAsia="ar-SA"/>
    </w:rPr>
  </w:style>
  <w:style w:type="paragraph" w:styleId="aff9">
    <w:name w:val="Normal (Web)"/>
    <w:basedOn w:val="a"/>
    <w:uiPriority w:val="99"/>
    <w:rsid w:val="00FE0178"/>
    <w:pPr>
      <w:suppressAutoHyphens/>
      <w:spacing w:before="280" w:after="280" w:line="240" w:lineRule="auto"/>
    </w:pPr>
    <w:rPr>
      <w:rFonts w:ascii="Calibri" w:eastAsia="Times New Roman" w:hAnsi="Calibri" w:cs="Calibri"/>
      <w:sz w:val="24"/>
      <w:szCs w:val="24"/>
      <w:lang w:eastAsia="ar-SA"/>
    </w:rPr>
  </w:style>
  <w:style w:type="paragraph" w:customStyle="1" w:styleId="1f6">
    <w:name w:val="Абзац списка1"/>
    <w:basedOn w:val="a"/>
    <w:uiPriority w:val="99"/>
    <w:rsid w:val="00FE0178"/>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FE0178"/>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FE0178"/>
    <w:pPr>
      <w:suppressAutoHyphens/>
      <w:spacing w:after="160"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FE0178"/>
    <w:pPr>
      <w:suppressAutoHyphens/>
      <w:spacing w:line="100" w:lineRule="atLeast"/>
    </w:pPr>
    <w:rPr>
      <w:rFonts w:ascii="Calibri" w:eastAsia="SimSun" w:hAnsi="Calibri" w:cs="Calibri"/>
      <w:sz w:val="20"/>
      <w:szCs w:val="20"/>
      <w:lang w:val="x-none" w:eastAsia="ar-SA"/>
    </w:rPr>
  </w:style>
  <w:style w:type="character" w:customStyle="1" w:styleId="1f7">
    <w:name w:val="Текст примечания Знак1"/>
    <w:basedOn w:val="a1"/>
    <w:link w:val="affb"/>
    <w:uiPriority w:val="99"/>
    <w:semiHidden/>
    <w:rsid w:val="00FE0178"/>
    <w:rPr>
      <w:rFonts w:ascii="Calibri" w:eastAsia="SimSun" w:hAnsi="Calibri" w:cs="Calibri"/>
      <w:sz w:val="20"/>
      <w:szCs w:val="20"/>
      <w:lang w:val="x-none" w:eastAsia="ar-SA"/>
    </w:rPr>
  </w:style>
  <w:style w:type="paragraph" w:styleId="affc">
    <w:name w:val="annotation subject"/>
    <w:basedOn w:val="affb"/>
    <w:link w:val="1f8"/>
    <w:uiPriority w:val="99"/>
    <w:semiHidden/>
    <w:rsid w:val="00FE0178"/>
    <w:rPr>
      <w:b/>
      <w:bCs/>
    </w:rPr>
  </w:style>
  <w:style w:type="character" w:customStyle="1" w:styleId="1f8">
    <w:name w:val="Тема примечания Знак1"/>
    <w:basedOn w:val="1f7"/>
    <w:link w:val="affc"/>
    <w:uiPriority w:val="99"/>
    <w:semiHidden/>
    <w:rsid w:val="00FE0178"/>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FE017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FE0178"/>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FE0178"/>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FE0178"/>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FE0178"/>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FE0178"/>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FE0178"/>
    <w:rPr>
      <w:rFonts w:ascii="Calibri" w:eastAsia="SimSun" w:hAnsi="Calibri" w:cs="Calibri"/>
      <w:sz w:val="16"/>
      <w:szCs w:val="16"/>
      <w:lang w:val="x-none" w:eastAsia="ar-SA"/>
    </w:rPr>
  </w:style>
  <w:style w:type="paragraph" w:styleId="affe">
    <w:name w:val="Plain Text"/>
    <w:basedOn w:val="a"/>
    <w:link w:val="1fa"/>
    <w:uiPriority w:val="99"/>
    <w:rsid w:val="00FE0178"/>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a">
    <w:name w:val="Текст Знак1"/>
    <w:basedOn w:val="a1"/>
    <w:link w:val="affe"/>
    <w:uiPriority w:val="99"/>
    <w:rsid w:val="00FE0178"/>
    <w:rPr>
      <w:rFonts w:ascii="Courier New" w:eastAsia="SimSun" w:hAnsi="Courier New" w:cs="Courier New"/>
      <w:sz w:val="20"/>
      <w:szCs w:val="20"/>
      <w:lang w:val="x-none" w:eastAsia="ar-SA"/>
    </w:rPr>
  </w:style>
  <w:style w:type="paragraph" w:customStyle="1" w:styleId="ConsNormal">
    <w:name w:val="ConsNormal"/>
    <w:uiPriority w:val="99"/>
    <w:rsid w:val="00FE0178"/>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FE017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FE017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FE0178"/>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FE017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FE017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FE017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FE0178"/>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FE0178"/>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FE0178"/>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FE0178"/>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FE0178"/>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FE0178"/>
    <w:pPr>
      <w:spacing w:after="120" w:line="240" w:lineRule="exact"/>
      <w:jc w:val="left"/>
    </w:pPr>
    <w:rPr>
      <w:b/>
      <w:bCs/>
      <w:sz w:val="24"/>
      <w:szCs w:val="24"/>
    </w:rPr>
  </w:style>
  <w:style w:type="paragraph" w:customStyle="1" w:styleId="afff5">
    <w:name w:val="Подпись на общем бланке"/>
    <w:basedOn w:val="aff8"/>
    <w:uiPriority w:val="99"/>
    <w:rsid w:val="00FE0178"/>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FE0178"/>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FE0178"/>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FE0178"/>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FE0178"/>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5"/>
    <w:uiPriority w:val="99"/>
    <w:rsid w:val="00FE0178"/>
    <w:pPr>
      <w:spacing w:after="60"/>
      <w:ind w:firstLine="709"/>
      <w:jc w:val="both"/>
    </w:pPr>
    <w:rPr>
      <w:sz w:val="28"/>
      <w:szCs w:val="28"/>
    </w:rPr>
  </w:style>
  <w:style w:type="paragraph" w:customStyle="1" w:styleId="1fd">
    <w:name w:val="Знак1"/>
    <w:basedOn w:val="a"/>
    <w:uiPriority w:val="99"/>
    <w:rsid w:val="00FE0178"/>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FE017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FE0178"/>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FE0178"/>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FE0178"/>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FE0178"/>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FE0178"/>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FE0178"/>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FE0178"/>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99"/>
    <w:qFormat/>
    <w:rsid w:val="00FE0178"/>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FE017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5"/>
    <w:link w:val="214"/>
    <w:uiPriority w:val="99"/>
    <w:rsid w:val="00FE0178"/>
    <w:pPr>
      <w:widowControl w:val="0"/>
      <w:ind w:left="283"/>
    </w:pPr>
  </w:style>
  <w:style w:type="character" w:customStyle="1" w:styleId="214">
    <w:name w:val="Красная строка 2 Знак1"/>
    <w:basedOn w:val="1f4"/>
    <w:link w:val="2e"/>
    <w:uiPriority w:val="99"/>
    <w:rsid w:val="00FE0178"/>
    <w:rPr>
      <w:rFonts w:ascii="Calibri" w:eastAsia="SimSun" w:hAnsi="Calibri" w:cs="Calibri"/>
      <w:sz w:val="20"/>
      <w:szCs w:val="20"/>
      <w:lang w:val="x-none" w:eastAsia="ar-SA"/>
    </w:rPr>
  </w:style>
  <w:style w:type="paragraph" w:customStyle="1" w:styleId="222">
    <w:name w:val="Основной текст 22"/>
    <w:basedOn w:val="a"/>
    <w:uiPriority w:val="99"/>
    <w:rsid w:val="00FE0178"/>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FE0178"/>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0178"/>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FE017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FE0178"/>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FE017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FE0178"/>
    <w:rPr>
      <w:rFonts w:ascii="Times New Roman" w:hAnsi="Times New Roman"/>
      <w:color w:val="FF0000"/>
      <w:sz w:val="28"/>
    </w:rPr>
  </w:style>
  <w:style w:type="paragraph" w:customStyle="1" w:styleId="TableParagraph">
    <w:name w:val="Table Paragraph"/>
    <w:basedOn w:val="a"/>
    <w:uiPriority w:val="1"/>
    <w:qFormat/>
    <w:rsid w:val="002B3E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397886/2/info" TargetMode="External"/><Relationship Id="rId3" Type="http://schemas.openxmlformats.org/officeDocument/2006/relationships/styles" Target="styles.xml"/><Relationship Id="rId7" Type="http://schemas.openxmlformats.org/officeDocument/2006/relationships/hyperlink" Target="consultantplus://offline/ref=18BCCD2EB540BD4976DB0BA2B843A0ACC041576FC7D29610F1D3261584e5U5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3E84-A9BB-4F7C-9C12-A81576B3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15608</Words>
  <Characters>88968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Плес1</dc:creator>
  <cp:lastModifiedBy>Admin</cp:lastModifiedBy>
  <cp:revision>2</cp:revision>
  <cp:lastPrinted>2023-04-19T13:09:00Z</cp:lastPrinted>
  <dcterms:created xsi:type="dcterms:W3CDTF">2023-04-21T08:19:00Z</dcterms:created>
  <dcterms:modified xsi:type="dcterms:W3CDTF">2023-04-21T08:19:00Z</dcterms:modified>
</cp:coreProperties>
</file>